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65" w:rsidRDefault="00A869A2" w:rsidP="00A869A2">
      <w:pPr>
        <w:pStyle w:val="Heading1"/>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-66675</wp:posOffset>
                </wp:positionV>
                <wp:extent cx="1146810" cy="1032510"/>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DE6" w:rsidRPr="006A542D" w:rsidRDefault="00A869A2" w:rsidP="002C0577">
                            <w:pPr>
                              <w:pStyle w:val="Heading1"/>
                              <w:rPr>
                                <w:color w:val="808080"/>
                                <w:sz w:val="36"/>
                              </w:rPr>
                            </w:pPr>
                            <w:r>
                              <w:rPr>
                                <w:noProof/>
                                <w:lang w:val="en-GB" w:eastAsia="en-GB"/>
                              </w:rPr>
                              <w:drawing>
                                <wp:inline distT="0" distB="0" distL="0" distR="0">
                                  <wp:extent cx="952500" cy="952500"/>
                                  <wp:effectExtent l="0" t="0" r="0" b="0"/>
                                  <wp:docPr id="12" name="Picture 12" descr="C:\Users\Helen\Documents\Flyabilitylogo100px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ocuments\Flyabilitylogo100pxsq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75pt;margin-top:-5.25pt;width:90.3pt;height:8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BH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" filled="f" stroked="f">
                <v:textbox>
                  <w:txbxContent>
                    <w:p w:rsidR="00F02DE6" w:rsidRPr="006A542D" w:rsidRDefault="00A869A2" w:rsidP="002C0577">
                      <w:pPr>
                        <w:pStyle w:val="Heading1"/>
                        <w:rPr>
                          <w:color w:val="808080"/>
                          <w:sz w:val="36"/>
                        </w:rPr>
                      </w:pPr>
                      <w:r>
                        <w:rPr>
                          <w:noProof/>
                          <w:lang w:val="en-GB" w:eastAsia="en-GB"/>
                        </w:rPr>
                        <w:drawing>
                          <wp:inline distT="0" distB="0" distL="0" distR="0">
                            <wp:extent cx="952500" cy="952500"/>
                            <wp:effectExtent l="0" t="0" r="0" b="0"/>
                            <wp:docPr id="12" name="Picture 12" descr="C:\Users\Helen\Documents\Flyabilitylogo100pxs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len\Documents\Flyabilitylogo100pxsq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w10:wrap type="square"/>
              </v:shape>
            </w:pict>
          </mc:Fallback>
        </mc:AlternateContent>
      </w:r>
      <w:r>
        <w:t>Flyability Tandem Scholarship Application Form</w:t>
      </w:r>
    </w:p>
    <w:tbl>
      <w:tblPr>
        <w:tblW w:w="9745" w:type="dxa"/>
        <w:jc w:val="center"/>
        <w:tblLayout w:type="fixed"/>
        <w:tblLook w:val="0000" w:firstRow="0" w:lastRow="0" w:firstColumn="0" w:lastColumn="0" w:noHBand="0" w:noVBand="0"/>
      </w:tblPr>
      <w:tblGrid>
        <w:gridCol w:w="1807"/>
        <w:gridCol w:w="3557"/>
        <w:gridCol w:w="1800"/>
        <w:gridCol w:w="1460"/>
        <w:gridCol w:w="1121"/>
      </w:tblGrid>
      <w:tr w:rsidR="00A35524" w:rsidRPr="006D779C" w:rsidTr="00E112D1">
        <w:trPr>
          <w:trHeight w:val="288"/>
          <w:jc w:val="center"/>
        </w:trPr>
        <w:tc>
          <w:tcPr>
            <w:tcW w:w="9745" w:type="dxa"/>
            <w:gridSpan w:val="5"/>
            <w:shd w:val="clear" w:color="auto" w:fill="595959"/>
            <w:vAlign w:val="center"/>
          </w:tcPr>
          <w:p w:rsidR="00A35524" w:rsidRPr="00D6155E" w:rsidRDefault="00A869A2" w:rsidP="00D6155E">
            <w:pPr>
              <w:pStyle w:val="Heading3"/>
            </w:pPr>
            <w:r>
              <w:t>Applicant</w:t>
            </w:r>
            <w:r w:rsidR="009A6B7B">
              <w:t xml:space="preserve"> </w:t>
            </w:r>
            <w:r w:rsidR="009C220D" w:rsidRPr="00D6155E">
              <w:t>Information</w:t>
            </w:r>
          </w:p>
        </w:tc>
      </w:tr>
      <w:tr w:rsidR="00A869A2" w:rsidRPr="009755BE" w:rsidTr="00E112D1">
        <w:trPr>
          <w:trHeight w:val="432"/>
          <w:jc w:val="center"/>
        </w:trPr>
        <w:tc>
          <w:tcPr>
            <w:tcW w:w="9745" w:type="dxa"/>
            <w:gridSpan w:val="5"/>
            <w:vAlign w:val="bottom"/>
          </w:tcPr>
          <w:p w:rsidR="00A869A2" w:rsidRPr="009755BE" w:rsidRDefault="00A869A2" w:rsidP="00A869A2">
            <w:pPr>
              <w:pStyle w:val="BodyText"/>
              <w:rPr>
                <w:rFonts w:ascii="Verdana" w:hAnsi="Verdana"/>
                <w:sz w:val="22"/>
              </w:rPr>
            </w:pPr>
            <w:r w:rsidRPr="009755BE">
              <w:rPr>
                <w:rFonts w:ascii="Verdana" w:hAnsi="Verdana"/>
                <w:sz w:val="22"/>
              </w:rPr>
              <w:t xml:space="preserve">I </w:t>
            </w:r>
            <w:r w:rsidR="00A55C82" w:rsidRPr="009755BE">
              <w:rPr>
                <w:rFonts w:ascii="Verdana" w:hAnsi="Verdana"/>
                <w:sz w:val="22"/>
              </w:rPr>
              <w:t>am applying</w:t>
            </w:r>
            <w:r w:rsidRPr="009755BE">
              <w:rPr>
                <w:rFonts w:ascii="Verdana" w:hAnsi="Verdana"/>
                <w:sz w:val="22"/>
              </w:rPr>
              <w:t xml:space="preserve"> for a </w:t>
            </w:r>
            <w:r w:rsidRPr="009755BE">
              <w:rPr>
                <w:rFonts w:ascii="Verdana" w:hAnsi="Verdana"/>
                <w:b/>
                <w:sz w:val="22"/>
              </w:rPr>
              <w:t>HANG GLIDING / PARAGLIDING</w:t>
            </w:r>
            <w:r w:rsidR="00A55C82" w:rsidRPr="009755BE">
              <w:rPr>
                <w:rFonts w:ascii="Verdana" w:hAnsi="Verdana"/>
                <w:sz w:val="22"/>
              </w:rPr>
              <w:t>*</w:t>
            </w:r>
            <w:r w:rsidRPr="009755BE">
              <w:rPr>
                <w:rFonts w:ascii="Verdana" w:hAnsi="Verdana"/>
                <w:sz w:val="22"/>
              </w:rPr>
              <w:t xml:space="preserve"> Tandem Flight.</w:t>
            </w:r>
          </w:p>
        </w:tc>
      </w:tr>
      <w:tr w:rsidR="00A869A2" w:rsidRPr="005114CE" w:rsidTr="00E112D1">
        <w:trPr>
          <w:trHeight w:val="432"/>
          <w:jc w:val="center"/>
        </w:trPr>
        <w:tc>
          <w:tcPr>
            <w:tcW w:w="1807" w:type="dxa"/>
            <w:vAlign w:val="bottom"/>
          </w:tcPr>
          <w:p w:rsidR="00A869A2" w:rsidRDefault="00A869A2" w:rsidP="00335E07">
            <w:pPr>
              <w:pStyle w:val="BodyText"/>
            </w:pPr>
            <w:r>
              <w:t>Applicant Name:</w:t>
            </w:r>
          </w:p>
        </w:tc>
        <w:tc>
          <w:tcPr>
            <w:tcW w:w="3557" w:type="dxa"/>
            <w:tcBorders>
              <w:bottom w:val="single" w:sz="4" w:space="0" w:color="808080"/>
            </w:tcBorders>
            <w:vAlign w:val="bottom"/>
          </w:tcPr>
          <w:p w:rsidR="00A869A2" w:rsidRDefault="00A869A2" w:rsidP="00335E07">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A869A2" w:rsidP="006E0E04">
            <w:pPr>
              <w:pStyle w:val="BodyText"/>
            </w:pPr>
          </w:p>
        </w:tc>
        <w:tc>
          <w:tcPr>
            <w:tcW w:w="2581" w:type="dxa"/>
            <w:gridSpan w:val="2"/>
            <w:vAlign w:val="bottom"/>
          </w:tcPr>
          <w:p w:rsidR="00A869A2" w:rsidRDefault="00A869A2" w:rsidP="006E0E04"/>
        </w:tc>
      </w:tr>
      <w:tr w:rsidR="00A869A2" w:rsidRPr="005114CE" w:rsidTr="00E112D1">
        <w:trPr>
          <w:trHeight w:val="403"/>
          <w:jc w:val="center"/>
        </w:trPr>
        <w:tc>
          <w:tcPr>
            <w:tcW w:w="1807" w:type="dxa"/>
            <w:vAlign w:val="bottom"/>
          </w:tcPr>
          <w:p w:rsidR="00A869A2" w:rsidRDefault="00A869A2" w:rsidP="00682C69">
            <w:pPr>
              <w:pStyle w:val="BodyText"/>
            </w:pPr>
            <w:r>
              <w:t>Address:</w:t>
            </w:r>
          </w:p>
        </w:tc>
        <w:tc>
          <w:tcPr>
            <w:tcW w:w="7938" w:type="dxa"/>
            <w:gridSpan w:val="4"/>
            <w:tcBorders>
              <w:top w:val="single" w:sz="4" w:space="0" w:color="808080"/>
              <w:bottom w:val="single" w:sz="4" w:space="0" w:color="808080"/>
            </w:tcBorders>
            <w:vAlign w:val="bottom"/>
          </w:tcPr>
          <w:p w:rsidR="00A869A2" w:rsidRDefault="00A869A2" w:rsidP="00A42613">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5114CE" w:rsidTr="00E112D1">
        <w:trPr>
          <w:trHeight w:val="432"/>
          <w:jc w:val="center"/>
        </w:trPr>
        <w:tc>
          <w:tcPr>
            <w:tcW w:w="1807" w:type="dxa"/>
            <w:vAlign w:val="bottom"/>
          </w:tcPr>
          <w:p w:rsidR="00A869A2" w:rsidRDefault="00A869A2" w:rsidP="006B50B1">
            <w:pPr>
              <w:pStyle w:val="BodyText"/>
            </w:pPr>
            <w:r>
              <w:t>Postcode:</w:t>
            </w:r>
          </w:p>
        </w:tc>
        <w:tc>
          <w:tcPr>
            <w:tcW w:w="3557" w:type="dxa"/>
            <w:tcBorders>
              <w:top w:val="single" w:sz="4" w:space="0" w:color="808080"/>
              <w:bottom w:val="single" w:sz="4" w:space="0" w:color="808080"/>
            </w:tcBorders>
            <w:vAlign w:val="bottom"/>
          </w:tcPr>
          <w:p w:rsidR="00A869A2" w:rsidRDefault="00A869A2" w:rsidP="006B50B1">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A869A2" w:rsidP="0065729F">
            <w:pPr>
              <w:pStyle w:val="BodyText"/>
            </w:pPr>
            <w:r>
              <w:t>Phone:</w:t>
            </w:r>
          </w:p>
        </w:tc>
        <w:tc>
          <w:tcPr>
            <w:tcW w:w="2581" w:type="dxa"/>
            <w:gridSpan w:val="2"/>
            <w:tcBorders>
              <w:top w:val="single" w:sz="4" w:space="0" w:color="999999"/>
              <w:bottom w:val="single" w:sz="4" w:space="0" w:color="999999"/>
            </w:tcBorders>
            <w:vAlign w:val="bottom"/>
          </w:tcPr>
          <w:p w:rsidR="00A869A2" w:rsidRDefault="00A869A2" w:rsidP="0065729F">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5114CE" w:rsidTr="00E112D1">
        <w:trPr>
          <w:trHeight w:val="432"/>
          <w:jc w:val="center"/>
        </w:trPr>
        <w:tc>
          <w:tcPr>
            <w:tcW w:w="1807" w:type="dxa"/>
            <w:vAlign w:val="bottom"/>
          </w:tcPr>
          <w:p w:rsidR="00A869A2" w:rsidRDefault="00A869A2" w:rsidP="00682C69">
            <w:pPr>
              <w:pStyle w:val="BodyText"/>
            </w:pPr>
            <w:r>
              <w:t>E-Mail Address:</w:t>
            </w:r>
          </w:p>
        </w:tc>
        <w:tc>
          <w:tcPr>
            <w:tcW w:w="3557" w:type="dxa"/>
            <w:tcBorders>
              <w:top w:val="single" w:sz="4" w:space="0" w:color="808080"/>
              <w:bottom w:val="single" w:sz="4" w:space="0" w:color="808080"/>
            </w:tcBorders>
            <w:vAlign w:val="bottom"/>
          </w:tcPr>
          <w:p w:rsidR="00A869A2" w:rsidRDefault="00A869A2" w:rsidP="00A42613">
            <w:r>
              <w:fldChar w:fldCharType="begin">
                <w:ffData>
                  <w:name w:val="Text1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A869A2" w:rsidRDefault="00591FC7" w:rsidP="00A869A2">
            <w:pPr>
              <w:pStyle w:val="BodyText"/>
            </w:pPr>
            <w:r>
              <w:t>Date of Birth:</w:t>
            </w:r>
          </w:p>
        </w:tc>
        <w:tc>
          <w:tcPr>
            <w:tcW w:w="2581" w:type="dxa"/>
            <w:gridSpan w:val="2"/>
            <w:tcBorders>
              <w:top w:val="single" w:sz="4" w:space="0" w:color="999999"/>
              <w:bottom w:val="single" w:sz="4" w:space="0" w:color="999999"/>
            </w:tcBorders>
            <w:vAlign w:val="bottom"/>
          </w:tcPr>
          <w:p w:rsidR="00A869A2" w:rsidRDefault="00591FC7" w:rsidP="00A42613">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91FC7" w:rsidRPr="005114CE" w:rsidTr="00E112D1">
        <w:trPr>
          <w:trHeight w:val="432"/>
          <w:jc w:val="center"/>
        </w:trPr>
        <w:tc>
          <w:tcPr>
            <w:tcW w:w="1807" w:type="dxa"/>
            <w:vAlign w:val="bottom"/>
          </w:tcPr>
          <w:p w:rsidR="00591FC7" w:rsidRDefault="00591FC7" w:rsidP="00682C69">
            <w:pPr>
              <w:pStyle w:val="BodyText"/>
            </w:pPr>
            <w:r>
              <w:t>Are you in receipt of DLA or DWA?</w:t>
            </w:r>
          </w:p>
        </w:tc>
        <w:tc>
          <w:tcPr>
            <w:tcW w:w="3557" w:type="dxa"/>
            <w:tcBorders>
              <w:top w:val="single" w:sz="4" w:space="0" w:color="808080"/>
              <w:bottom w:val="single" w:sz="4" w:space="0" w:color="808080"/>
            </w:tcBorders>
            <w:vAlign w:val="bottom"/>
          </w:tcPr>
          <w:p w:rsidR="005C019E" w:rsidRDefault="005C019E" w:rsidP="00A42613">
            <w:r>
              <w:t>DLA/DWA/PIP</w:t>
            </w:r>
          </w:p>
          <w:p w:rsidR="00591FC7" w:rsidRDefault="00591FC7" w:rsidP="00A42613">
            <w:r>
              <w:t>Mobility/Care</w:t>
            </w:r>
            <w:r w:rsidR="005C019E">
              <w:t>/Both</w:t>
            </w:r>
          </w:p>
        </w:tc>
        <w:tc>
          <w:tcPr>
            <w:tcW w:w="1800" w:type="dxa"/>
            <w:vAlign w:val="bottom"/>
          </w:tcPr>
          <w:p w:rsidR="00591FC7" w:rsidRDefault="00591FC7" w:rsidP="00A869A2">
            <w:pPr>
              <w:pStyle w:val="BodyText"/>
            </w:pPr>
            <w:r>
              <w:t>Have you applied for a Flyability flight before?</w:t>
            </w:r>
          </w:p>
        </w:tc>
        <w:tc>
          <w:tcPr>
            <w:tcW w:w="2581" w:type="dxa"/>
            <w:gridSpan w:val="2"/>
            <w:tcBorders>
              <w:top w:val="single" w:sz="4" w:space="0" w:color="999999"/>
              <w:bottom w:val="single" w:sz="4" w:space="0" w:color="999999"/>
            </w:tcBorders>
            <w:vAlign w:val="bottom"/>
          </w:tcPr>
          <w:p w:rsidR="00591FC7" w:rsidRDefault="00591FC7" w:rsidP="00A42613">
            <w:r>
              <w:t>No/HG/PG (please give details below)</w:t>
            </w:r>
          </w:p>
        </w:tc>
      </w:tr>
      <w:tr w:rsidR="00A869A2" w:rsidRPr="006D779C" w:rsidTr="00E112D1">
        <w:trPr>
          <w:trHeight w:val="288"/>
          <w:jc w:val="center"/>
        </w:trPr>
        <w:tc>
          <w:tcPr>
            <w:tcW w:w="9745" w:type="dxa"/>
            <w:gridSpan w:val="5"/>
            <w:shd w:val="clear" w:color="auto" w:fill="595959"/>
            <w:vAlign w:val="center"/>
          </w:tcPr>
          <w:p w:rsidR="00A869A2" w:rsidRPr="006D779C" w:rsidRDefault="00591FC7" w:rsidP="00D6155E">
            <w:pPr>
              <w:pStyle w:val="Heading3"/>
            </w:pPr>
            <w:r>
              <w:t>Nature of Disability</w:t>
            </w:r>
            <w:r w:rsidR="00A869A2">
              <w:t xml:space="preserve"> </w:t>
            </w:r>
          </w:p>
        </w:tc>
      </w:tr>
      <w:tr w:rsidR="00A869A2" w:rsidRPr="005114CE" w:rsidTr="00E112D1">
        <w:trPr>
          <w:trHeight w:val="432"/>
          <w:jc w:val="center"/>
        </w:trPr>
        <w:tc>
          <w:tcPr>
            <w:tcW w:w="9745" w:type="dxa"/>
            <w:gridSpan w:val="5"/>
            <w:vAlign w:val="bottom"/>
          </w:tcPr>
          <w:p w:rsidR="00A869A2" w:rsidRDefault="00591FC7" w:rsidP="0038062D">
            <w:pPr>
              <w:pStyle w:val="StyleBottomSinglesolidlineAuto15ptLinewidth"/>
            </w:pPr>
            <w:r>
              <w:rPr>
                <w:rStyle w:val="FieldTextChar"/>
              </w:rPr>
              <w:t xml:space="preserve">Please explain below </w:t>
            </w:r>
            <w:r w:rsidR="00B52FBA">
              <w:rPr>
                <w:rStyle w:val="FieldTextChar"/>
              </w:rPr>
              <w:t>the details of your disability and any adaptions or extra help you may need to fly?</w:t>
            </w:r>
          </w:p>
          <w:p w:rsidR="00A869A2" w:rsidRDefault="00A869A2" w:rsidP="00EE6B6E">
            <w:pPr>
              <w:pStyle w:val="FieldText"/>
            </w:pPr>
            <w:r>
              <w:fldChar w:fldCharType="begin">
                <w:ffData>
                  <w:name w:val="Text76"/>
                  <w:enabled/>
                  <w:calcOnExit w:val="0"/>
                  <w:textInput/>
                </w:ffData>
              </w:fldChar>
            </w:r>
            <w:bookmarkStart w:id="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fldChar w:fldCharType="begin">
                <w:ffData>
                  <w:name w:val="Text77"/>
                  <w:enabled/>
                  <w:calcOnExit w:val="0"/>
                  <w:textInput/>
                </w:ffData>
              </w:fldChar>
            </w:r>
            <w:bookmarkStart w:id="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fldChar w:fldCharType="begin">
                <w:ffData>
                  <w:name w:val="Text78"/>
                  <w:enabled/>
                  <w:calcOnExit w:val="0"/>
                  <w:textInput/>
                </w:ffData>
              </w:fldChar>
            </w:r>
            <w:bookmarkStart w:id="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fldChar w:fldCharType="begin">
                <w:ffData>
                  <w:name w:val="Text79"/>
                  <w:enabled/>
                  <w:calcOnExit w:val="0"/>
                  <w:textInput/>
                </w:ffData>
              </w:fldChar>
            </w:r>
            <w:bookmarkStart w:id="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fldChar w:fldCharType="begin">
                <w:ffData>
                  <w:name w:val="Text80"/>
                  <w:enabled/>
                  <w:calcOnExit w:val="0"/>
                  <w:textInput/>
                </w:ffData>
              </w:fldChar>
            </w:r>
            <w:bookmarkStart w:id="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81"/>
                  <w:enabled/>
                  <w:calcOnExit w:val="0"/>
                  <w:textInput/>
                </w:ffData>
              </w:fldChar>
            </w:r>
            <w:bookmarkStart w:id="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82"/>
                  <w:enabled/>
                  <w:calcOnExit w:val="0"/>
                  <w:textInput/>
                </w:ffData>
              </w:fldChar>
            </w:r>
            <w:bookmarkStart w:id="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83"/>
                  <w:enabled/>
                  <w:calcOnExit w:val="0"/>
                  <w:textInput/>
                </w:ffData>
              </w:fldChar>
            </w:r>
            <w:bookmarkStart w:id="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fldChar w:fldCharType="begin">
                <w:ffData>
                  <w:name w:val="Text84"/>
                  <w:enabled/>
                  <w:calcOnExit w:val="0"/>
                  <w:textInput/>
                </w:ffData>
              </w:fldChar>
            </w:r>
            <w:bookmarkStart w:id="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fldChar w:fldCharType="begin">
                <w:ffData>
                  <w:name w:val="Text85"/>
                  <w:enabled/>
                  <w:calcOnExit w:val="0"/>
                  <w:textInput/>
                </w:ffData>
              </w:fldChar>
            </w:r>
            <w:bookmarkStart w:id="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fldChar w:fldCharType="begin">
                <w:ffData>
                  <w:name w:val="Text86"/>
                  <w:enabled/>
                  <w:calcOnExit w:val="0"/>
                  <w:textInput/>
                </w:ffData>
              </w:fldChar>
            </w:r>
            <w:bookmarkStart w:id="1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fldChar w:fldCharType="begin">
                <w:ffData>
                  <w:name w:val="Text87"/>
                  <w:enabled/>
                  <w:calcOnExit w:val="0"/>
                  <w:textInput/>
                </w:ffData>
              </w:fldChar>
            </w:r>
            <w:bookmarkStart w:id="1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fldChar w:fldCharType="begin">
                <w:ffData>
                  <w:name w:val="Text88"/>
                  <w:enabled/>
                  <w:calcOnExit w:val="0"/>
                  <w:textInput/>
                </w:ffData>
              </w:fldChar>
            </w:r>
            <w:bookmarkStart w:id="1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fldChar w:fldCharType="begin">
                <w:ffData>
                  <w:name w:val="Text89"/>
                  <w:enabled/>
                  <w:calcOnExit w:val="0"/>
                  <w:textInput/>
                </w:ffData>
              </w:fldChar>
            </w:r>
            <w:bookmarkStart w:id="1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fldChar w:fldCharType="begin">
                <w:ffData>
                  <w:name w:val="Text90"/>
                  <w:enabled/>
                  <w:calcOnExit w:val="0"/>
                  <w:textInput/>
                </w:ffData>
              </w:fldChar>
            </w:r>
            <w:bookmarkStart w:id="1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xt91"/>
                  <w:enabled/>
                  <w:calcOnExit w:val="0"/>
                  <w:textInput/>
                </w:ffData>
              </w:fldChar>
            </w:r>
            <w:bookmarkStart w:id="1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fldChar w:fldCharType="begin">
                <w:ffData>
                  <w:name w:val="Text92"/>
                  <w:enabled/>
                  <w:calcOnExit w:val="0"/>
                  <w:textInput/>
                </w:ffData>
              </w:fldChar>
            </w:r>
            <w:bookmarkStart w:id="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fldChar w:fldCharType="begin">
                <w:ffData>
                  <w:name w:val="Text93"/>
                  <w:enabled/>
                  <w:calcOnExit w:val="0"/>
                  <w:textInput/>
                </w:ffData>
              </w:fldChar>
            </w:r>
            <w:bookmarkStart w:id="1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fldChar w:fldCharType="begin">
                <w:ffData>
                  <w:name w:val="Text94"/>
                  <w:enabled/>
                  <w:calcOnExit w:val="0"/>
                  <w:textInput/>
                </w:ffData>
              </w:fldChar>
            </w:r>
            <w:bookmarkStart w:id="1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fldChar w:fldCharType="begin">
                <w:ffData>
                  <w:name w:val="Text95"/>
                  <w:enabled/>
                  <w:calcOnExit w:val="0"/>
                  <w:textInput/>
                </w:ffData>
              </w:fldChar>
            </w:r>
            <w:bookmarkStart w:id="1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fldChar w:fldCharType="begin">
                <w:ffData>
                  <w:name w:val="Text96"/>
                  <w:enabled/>
                  <w:calcOnExit w:val="0"/>
                  <w:textInput/>
                </w:ffData>
              </w:fldChar>
            </w:r>
            <w:bookmarkStart w:id="2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fldChar w:fldCharType="begin">
                <w:ffData>
                  <w:name w:val="Text97"/>
                  <w:enabled/>
                  <w:calcOnExit w:val="0"/>
                  <w:textInput/>
                </w:ffData>
              </w:fldChar>
            </w:r>
            <w:bookmarkStart w:id="2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98"/>
                  <w:enabled/>
                  <w:calcOnExit w:val="0"/>
                  <w:textInput/>
                </w:ffData>
              </w:fldChar>
            </w:r>
            <w:bookmarkStart w:id="2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fldChar w:fldCharType="begin">
                <w:ffData>
                  <w:name w:val="Text99"/>
                  <w:enabled/>
                  <w:calcOnExit w:val="0"/>
                  <w:textInput/>
                </w:ffData>
              </w:fldChar>
            </w:r>
            <w:bookmarkStart w:id="2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fldChar w:fldCharType="begin">
                <w:ffData>
                  <w:name w:val="Text100"/>
                  <w:enabled/>
                  <w:calcOnExit w:val="0"/>
                  <w:textInput/>
                </w:ffData>
              </w:fldChar>
            </w:r>
            <w:bookmarkStart w:id="2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fldChar w:fldCharType="begin">
                <w:ffData>
                  <w:name w:val="Text101"/>
                  <w:enabled/>
                  <w:calcOnExit w:val="0"/>
                  <w:textInput/>
                </w:ffData>
              </w:fldChar>
            </w:r>
            <w:bookmarkStart w:id="2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fldChar w:fldCharType="begin">
                <w:ffData>
                  <w:name w:val="Text102"/>
                  <w:enabled/>
                  <w:calcOnExit w:val="0"/>
                  <w:textInput/>
                </w:ffData>
              </w:fldChar>
            </w:r>
            <w:bookmarkStart w:id="2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fldChar w:fldCharType="begin">
                <w:ffData>
                  <w:name w:val="Text103"/>
                  <w:enabled/>
                  <w:calcOnExit w:val="0"/>
                  <w:textInput/>
                </w:ffData>
              </w:fldChar>
            </w:r>
            <w:bookmarkStart w:id="2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fldChar w:fldCharType="begin">
                <w:ffData>
                  <w:name w:val="Text104"/>
                  <w:enabled/>
                  <w:calcOnExit w:val="0"/>
                  <w:textInput/>
                </w:ffData>
              </w:fldChar>
            </w:r>
            <w:bookmarkStart w:id="2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fldChar w:fldCharType="begin">
                <w:ffData>
                  <w:name w:val="Text105"/>
                  <w:enabled/>
                  <w:calcOnExit w:val="0"/>
                  <w:textInput/>
                </w:ffData>
              </w:fldChar>
            </w:r>
            <w:bookmarkStart w:id="2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fldChar w:fldCharType="begin">
                <w:ffData>
                  <w:name w:val="Text106"/>
                  <w:enabled/>
                  <w:calcOnExit w:val="0"/>
                  <w:textInput/>
                </w:ffData>
              </w:fldChar>
            </w:r>
            <w:bookmarkStart w:id="3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fldChar w:fldCharType="begin">
                <w:ffData>
                  <w:name w:val="Text107"/>
                  <w:enabled/>
                  <w:calcOnExit w:val="0"/>
                  <w:textInput/>
                </w:ffData>
              </w:fldChar>
            </w:r>
            <w:bookmarkStart w:id="3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fldChar w:fldCharType="begin">
                <w:ffData>
                  <w:name w:val="Text108"/>
                  <w:enabled/>
                  <w:calcOnExit w:val="0"/>
                  <w:textInput/>
                </w:ffData>
              </w:fldChar>
            </w:r>
            <w:bookmarkStart w:id="3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fldChar w:fldCharType="begin">
                <w:ffData>
                  <w:name w:val="Text109"/>
                  <w:enabled/>
                  <w:calcOnExit w:val="0"/>
                  <w:textInput/>
                </w:ffData>
              </w:fldChar>
            </w:r>
            <w:bookmarkStart w:id="3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fldChar w:fldCharType="begin">
                <w:ffData>
                  <w:name w:val="Text110"/>
                  <w:enabled/>
                  <w:calcOnExit w:val="0"/>
                  <w:textInput/>
                </w:ffData>
              </w:fldChar>
            </w:r>
            <w:bookmarkStart w:id="3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fldChar w:fldCharType="begin">
                <w:ffData>
                  <w:name w:val="Text111"/>
                  <w:enabled/>
                  <w:calcOnExit w:val="0"/>
                  <w:textInput/>
                </w:ffData>
              </w:fldChar>
            </w:r>
            <w:bookmarkStart w:id="3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fldChar w:fldCharType="begin">
                <w:ffData>
                  <w:name w:val="Text112"/>
                  <w:enabled/>
                  <w:calcOnExit w:val="0"/>
                  <w:textInput/>
                </w:ffData>
              </w:fldChar>
            </w:r>
            <w:bookmarkStart w:id="3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fldChar w:fldCharType="begin">
                <w:ffData>
                  <w:name w:val="Text113"/>
                  <w:enabled/>
                  <w:calcOnExit w:val="0"/>
                  <w:textInput/>
                </w:ffData>
              </w:fldChar>
            </w:r>
            <w:bookmarkStart w:id="3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fldChar w:fldCharType="begin">
                <w:ffData>
                  <w:name w:val="Text114"/>
                  <w:enabled/>
                  <w:calcOnExit w:val="0"/>
                  <w:textInput/>
                </w:ffData>
              </w:fldChar>
            </w:r>
            <w:bookmarkStart w:id="3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fldChar w:fldCharType="begin">
                <w:ffData>
                  <w:name w:val="Text115"/>
                  <w:enabled/>
                  <w:calcOnExit w:val="0"/>
                  <w:textInput/>
                </w:ffData>
              </w:fldChar>
            </w:r>
            <w:bookmarkStart w:id="3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fldChar w:fldCharType="begin">
                <w:ffData>
                  <w:name w:val="Text116"/>
                  <w:enabled/>
                  <w:calcOnExit w:val="0"/>
                  <w:textInput/>
                </w:ffData>
              </w:fldChar>
            </w:r>
            <w:bookmarkStart w:id="4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A869A2" w:rsidRDefault="00A869A2" w:rsidP="00EE6B6E">
            <w:pPr>
              <w:pStyle w:val="FieldText"/>
            </w:pPr>
          </w:p>
          <w:p w:rsidR="005C019E" w:rsidRDefault="005C019E" w:rsidP="00EE6B6E">
            <w:pPr>
              <w:pStyle w:val="FieldText"/>
            </w:pPr>
          </w:p>
          <w:p w:rsidR="00A869A2" w:rsidRDefault="00A869A2" w:rsidP="00EE6B6E">
            <w:pPr>
              <w:pStyle w:val="FieldText"/>
            </w:pPr>
          </w:p>
          <w:p w:rsidR="00A869A2" w:rsidRDefault="00A869A2" w:rsidP="00EE6B6E">
            <w:pPr>
              <w:pStyle w:val="FieldText"/>
            </w:pPr>
          </w:p>
          <w:p w:rsidR="00A869A2" w:rsidRDefault="00A869A2" w:rsidP="005C019E">
            <w:r>
              <w:rPr>
                <w:b/>
                <w:bCs/>
                <w:i/>
                <w:iCs/>
              </w:rPr>
              <w:t>NOTE</w:t>
            </w:r>
            <w:r>
              <w:rPr>
                <w:i/>
                <w:iCs/>
              </w:rPr>
              <w:t xml:space="preserve"> </w:t>
            </w:r>
            <w:r>
              <w:t xml:space="preserve">– Attach </w:t>
            </w:r>
            <w:r w:rsidR="009755BE">
              <w:t>proof of eligibility to your application – we cannot award a scholarship without this proof. More details are over the page</w:t>
            </w:r>
            <w:r>
              <w:t>.</w:t>
            </w:r>
            <w:r w:rsidR="00A55C82">
              <w:t xml:space="preserve"> If sending DWP </w:t>
            </w:r>
            <w:proofErr w:type="gramStart"/>
            <w:r w:rsidR="00A55C82">
              <w:t>documents</w:t>
            </w:r>
            <w:proofErr w:type="gramEnd"/>
            <w:r w:rsidR="00A55C82">
              <w:t xml:space="preserve"> please blank out your NI number to protect yourself when sending these documents by post.</w:t>
            </w:r>
          </w:p>
          <w:p w:rsidR="009755BE" w:rsidRDefault="009755BE" w:rsidP="005C019E"/>
          <w:p w:rsidR="009755BE" w:rsidRPr="005114CE" w:rsidRDefault="009755BE" w:rsidP="005C019E">
            <w:r w:rsidRPr="009755BE">
              <w:rPr>
                <w:b/>
              </w:rPr>
              <w:t>Declaration</w:t>
            </w:r>
            <w:r>
              <w:t>: I confirm that this scholarship will not be used for a flight that will be fundraising for another cause.</w:t>
            </w:r>
          </w:p>
        </w:tc>
      </w:tr>
      <w:tr w:rsidR="005C019E" w:rsidRPr="005114CE" w:rsidTr="00E112D1">
        <w:trPr>
          <w:trHeight w:val="432"/>
          <w:jc w:val="center"/>
        </w:trPr>
        <w:tc>
          <w:tcPr>
            <w:tcW w:w="1807" w:type="dxa"/>
            <w:vAlign w:val="bottom"/>
          </w:tcPr>
          <w:p w:rsidR="005C019E" w:rsidRDefault="005C019E" w:rsidP="009665F9">
            <w:pPr>
              <w:pStyle w:val="BodyText"/>
            </w:pPr>
            <w:r>
              <w:t>Signed:</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Date</w:t>
            </w:r>
          </w:p>
        </w:tc>
        <w:tc>
          <w:tcPr>
            <w:tcW w:w="2581" w:type="dxa"/>
            <w:gridSpan w:val="2"/>
            <w:vAlign w:val="bottom"/>
          </w:tcPr>
          <w:p w:rsidR="005C019E" w:rsidRDefault="005C019E" w:rsidP="009665F9">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A869A2" w:rsidRPr="006D779C" w:rsidTr="00E112D1">
        <w:trPr>
          <w:trHeight w:val="288"/>
          <w:jc w:val="center"/>
        </w:trPr>
        <w:tc>
          <w:tcPr>
            <w:tcW w:w="9745" w:type="dxa"/>
            <w:gridSpan w:val="5"/>
            <w:shd w:val="clear" w:color="auto" w:fill="595959"/>
            <w:vAlign w:val="center"/>
          </w:tcPr>
          <w:p w:rsidR="00A869A2" w:rsidRPr="006D779C" w:rsidRDefault="00A869A2" w:rsidP="005C019E">
            <w:pPr>
              <w:pStyle w:val="Heading3"/>
            </w:pPr>
            <w:r>
              <w:t xml:space="preserve">For </w:t>
            </w:r>
            <w:r w:rsidR="005C019E">
              <w:t>School</w:t>
            </w:r>
            <w:r>
              <w:t xml:space="preserve"> Use Only</w:t>
            </w:r>
          </w:p>
        </w:tc>
      </w:tr>
      <w:tr w:rsidR="005C019E" w:rsidRPr="005114CE" w:rsidTr="00E112D1">
        <w:trPr>
          <w:trHeight w:val="435"/>
          <w:jc w:val="center"/>
        </w:trPr>
        <w:tc>
          <w:tcPr>
            <w:tcW w:w="9745" w:type="dxa"/>
            <w:gridSpan w:val="5"/>
            <w:vAlign w:val="bottom"/>
          </w:tcPr>
          <w:p w:rsidR="005C019E" w:rsidRDefault="005C019E" w:rsidP="005C019E">
            <w:pPr>
              <w:pStyle w:val="BodyText"/>
            </w:pPr>
            <w:r w:rsidRPr="005C019E">
              <w:t>I would like to recommend the above person to be considered for a Flyability sponsored Tandem flight. I have reasonable confidence that they have the physical ability and mental aptitude to safely undertake an air experience flight. I am happy to accept them as a potential tandem passenger.</w:t>
            </w:r>
          </w:p>
        </w:tc>
      </w:tr>
      <w:tr w:rsidR="005C019E" w:rsidRPr="005114CE" w:rsidTr="00E112D1">
        <w:trPr>
          <w:trHeight w:val="432"/>
          <w:jc w:val="center"/>
        </w:trPr>
        <w:tc>
          <w:tcPr>
            <w:tcW w:w="1807" w:type="dxa"/>
            <w:vAlign w:val="bottom"/>
          </w:tcPr>
          <w:p w:rsidR="005C019E" w:rsidRDefault="005C019E" w:rsidP="009665F9">
            <w:pPr>
              <w:pStyle w:val="BodyText"/>
            </w:pPr>
            <w:r>
              <w:t>Signed:</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Date</w:t>
            </w:r>
          </w:p>
        </w:tc>
        <w:tc>
          <w:tcPr>
            <w:tcW w:w="2581" w:type="dxa"/>
            <w:gridSpan w:val="2"/>
            <w:vAlign w:val="bottom"/>
          </w:tcPr>
          <w:p w:rsidR="005C019E" w:rsidRDefault="005C019E" w:rsidP="009665F9">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sidRPr="00A42613">
              <w:fldChar w:fldCharType="begin">
                <w:ffData>
                  <w:name w:val="Text117"/>
                  <w:enabled/>
                  <w:calcOnExit w:val="0"/>
                  <w:textInput/>
                </w:ffData>
              </w:fldChar>
            </w:r>
            <w:r w:rsidRPr="00A42613">
              <w:instrText xml:space="preserve"> FORMTEXT </w:instrText>
            </w:r>
            <w:r w:rsidRPr="00A42613">
              <w:fldChar w:fldCharType="separate"/>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rPr>
                <w:rFonts w:eastAsia="MS Mincho" w:hint="eastAsia"/>
              </w:rPr>
              <w:t> </w:t>
            </w:r>
            <w:r w:rsidRPr="00A42613">
              <w:fldChar w:fldCharType="end"/>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E112D1">
        <w:trPr>
          <w:trHeight w:val="432"/>
          <w:jc w:val="center"/>
        </w:trPr>
        <w:tc>
          <w:tcPr>
            <w:tcW w:w="1807" w:type="dxa"/>
            <w:vAlign w:val="bottom"/>
          </w:tcPr>
          <w:p w:rsidR="005C019E" w:rsidRDefault="005C019E" w:rsidP="009665F9">
            <w:pPr>
              <w:pStyle w:val="BodyText"/>
            </w:pPr>
            <w:r>
              <w:t>Instructor Name:</w:t>
            </w:r>
          </w:p>
        </w:tc>
        <w:tc>
          <w:tcPr>
            <w:tcW w:w="3557" w:type="dxa"/>
            <w:tcBorders>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BHPA Rating &amp; No</w:t>
            </w:r>
          </w:p>
        </w:tc>
        <w:tc>
          <w:tcPr>
            <w:tcW w:w="2581" w:type="dxa"/>
            <w:gridSpan w:val="2"/>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E112D1">
        <w:trPr>
          <w:trHeight w:val="403"/>
          <w:jc w:val="center"/>
        </w:trPr>
        <w:tc>
          <w:tcPr>
            <w:tcW w:w="1807" w:type="dxa"/>
            <w:vAlign w:val="bottom"/>
          </w:tcPr>
          <w:p w:rsidR="005C019E" w:rsidRDefault="005C019E" w:rsidP="009665F9">
            <w:pPr>
              <w:pStyle w:val="BodyText"/>
            </w:pPr>
            <w:r>
              <w:t>School Name and Address:</w:t>
            </w:r>
          </w:p>
        </w:tc>
        <w:tc>
          <w:tcPr>
            <w:tcW w:w="7938" w:type="dxa"/>
            <w:gridSpan w:val="4"/>
            <w:tcBorders>
              <w:top w:val="single" w:sz="4" w:space="0" w:color="808080"/>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E112D1">
        <w:trPr>
          <w:trHeight w:val="432"/>
          <w:jc w:val="center"/>
        </w:trPr>
        <w:tc>
          <w:tcPr>
            <w:tcW w:w="1807" w:type="dxa"/>
            <w:vAlign w:val="bottom"/>
          </w:tcPr>
          <w:p w:rsidR="005C019E" w:rsidRDefault="005C019E" w:rsidP="009665F9">
            <w:pPr>
              <w:pStyle w:val="BodyText"/>
            </w:pPr>
            <w:r>
              <w:t>Postcode:</w:t>
            </w:r>
          </w:p>
        </w:tc>
        <w:tc>
          <w:tcPr>
            <w:tcW w:w="3557" w:type="dxa"/>
            <w:tcBorders>
              <w:top w:val="single" w:sz="4" w:space="0" w:color="808080"/>
              <w:bottom w:val="single" w:sz="4" w:space="0" w:color="808080"/>
            </w:tcBorders>
            <w:vAlign w:val="bottom"/>
          </w:tcPr>
          <w:p w:rsidR="005C019E" w:rsidRDefault="005C019E" w:rsidP="009665F9">
            <w:r>
              <w:fldChar w:fldCharType="begin">
                <w:ffData>
                  <w:name w:val="Text117"/>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1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1800" w:type="dxa"/>
            <w:vAlign w:val="bottom"/>
          </w:tcPr>
          <w:p w:rsidR="005C019E" w:rsidRDefault="005C019E" w:rsidP="009665F9">
            <w:pPr>
              <w:pStyle w:val="BodyText"/>
            </w:pPr>
            <w:r>
              <w:t>Phone:</w:t>
            </w:r>
          </w:p>
        </w:tc>
        <w:tc>
          <w:tcPr>
            <w:tcW w:w="2581" w:type="dxa"/>
            <w:gridSpan w:val="2"/>
            <w:tcBorders>
              <w:top w:val="single" w:sz="4" w:space="0" w:color="999999"/>
              <w:bottom w:val="single" w:sz="4" w:space="0" w:color="999999"/>
            </w:tcBorders>
            <w:vAlign w:val="bottom"/>
          </w:tcPr>
          <w:p w:rsidR="005C019E" w:rsidRDefault="005C019E" w:rsidP="009665F9">
            <w:r>
              <w:fldChar w:fldCharType="begin">
                <w:ffData>
                  <w:name w:val="Text123"/>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4"/>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5C019E" w:rsidRPr="005114CE" w:rsidTr="009755BE">
        <w:trPr>
          <w:trHeight w:val="432"/>
          <w:jc w:val="center"/>
        </w:trPr>
        <w:tc>
          <w:tcPr>
            <w:tcW w:w="1807" w:type="dxa"/>
            <w:vAlign w:val="bottom"/>
          </w:tcPr>
          <w:p w:rsidR="005C019E" w:rsidRDefault="005C019E" w:rsidP="009665F9">
            <w:pPr>
              <w:pStyle w:val="BodyText"/>
            </w:pPr>
            <w:r>
              <w:t>E-Mail Address:</w:t>
            </w:r>
          </w:p>
        </w:tc>
        <w:tc>
          <w:tcPr>
            <w:tcW w:w="3557" w:type="dxa"/>
            <w:tcBorders>
              <w:top w:val="single" w:sz="4" w:space="0" w:color="808080"/>
              <w:bottom w:val="single" w:sz="4" w:space="0" w:color="808080"/>
            </w:tcBorders>
            <w:vAlign w:val="bottom"/>
          </w:tcPr>
          <w:p w:rsidR="005C019E" w:rsidRDefault="005C019E" w:rsidP="009665F9">
            <w:r>
              <w:fldChar w:fldCharType="begin">
                <w:ffData>
                  <w:name w:val="Text121"/>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fldChar w:fldCharType="begin">
                <w:ffData>
                  <w:name w:val="Text122"/>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3260" w:type="dxa"/>
            <w:gridSpan w:val="2"/>
            <w:vAlign w:val="bottom"/>
          </w:tcPr>
          <w:p w:rsidR="005C019E" w:rsidRDefault="005C019E" w:rsidP="005C019E">
            <w:pPr>
              <w:pStyle w:val="BodyText"/>
            </w:pPr>
            <w:r w:rsidRPr="005C019E">
              <w:t xml:space="preserve">Do you </w:t>
            </w:r>
            <w:r>
              <w:t>need</w:t>
            </w:r>
            <w:r w:rsidRPr="005C019E">
              <w:t xml:space="preserve"> any non-standard equipment or resources </w:t>
            </w:r>
            <w:r>
              <w:t>for</w:t>
            </w:r>
            <w:r w:rsidRPr="005C019E">
              <w:t xml:space="preserve"> the flight </w:t>
            </w:r>
          </w:p>
        </w:tc>
        <w:tc>
          <w:tcPr>
            <w:tcW w:w="1121" w:type="dxa"/>
            <w:tcBorders>
              <w:top w:val="single" w:sz="4" w:space="0" w:color="999999"/>
              <w:bottom w:val="single" w:sz="4" w:space="0" w:color="999999"/>
            </w:tcBorders>
            <w:vAlign w:val="bottom"/>
          </w:tcPr>
          <w:p w:rsidR="005C019E" w:rsidRDefault="005C019E" w:rsidP="009665F9">
            <w:r w:rsidRPr="005C019E">
              <w:t>YES / NO</w:t>
            </w:r>
          </w:p>
        </w:tc>
      </w:tr>
      <w:tr w:rsidR="00A869A2" w:rsidRPr="005114CE" w:rsidTr="00E112D1">
        <w:trPr>
          <w:trHeight w:val="144"/>
          <w:jc w:val="center"/>
        </w:trPr>
        <w:tc>
          <w:tcPr>
            <w:tcW w:w="9745" w:type="dxa"/>
            <w:gridSpan w:val="5"/>
            <w:vAlign w:val="bottom"/>
          </w:tcPr>
          <w:p w:rsidR="00A869A2" w:rsidRDefault="005C019E" w:rsidP="007E31B1">
            <w:pPr>
              <w:pStyle w:val="FieldText"/>
            </w:pPr>
            <w:r>
              <w:t>Details of non-standard equipment/resources and any other comments</w:t>
            </w:r>
            <w:r w:rsidR="00A869A2">
              <w:t>:</w:t>
            </w:r>
          </w:p>
          <w:p w:rsidR="00A869A2" w:rsidRDefault="00A869A2" w:rsidP="00A42613">
            <w:r>
              <w:fldChar w:fldCharType="begin">
                <w:ffData>
                  <w:name w:val="Text125"/>
                  <w:enabled/>
                  <w:calcOnExit w:val="0"/>
                  <w:textInput/>
                </w:ffData>
              </w:fldChar>
            </w:r>
            <w:bookmarkStart w:id="41" w:name="Text12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1"/>
            <w:r>
              <w:fldChar w:fldCharType="begin">
                <w:ffData>
                  <w:name w:val="Text126"/>
                  <w:enabled/>
                  <w:calcOnExit w:val="0"/>
                  <w:textInput/>
                </w:ffData>
              </w:fldChar>
            </w:r>
            <w:bookmarkStart w:id="42" w:name="Text12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2"/>
            <w:r>
              <w:fldChar w:fldCharType="begin">
                <w:ffData>
                  <w:name w:val="Text127"/>
                  <w:enabled/>
                  <w:calcOnExit w:val="0"/>
                  <w:textInput/>
                </w:ffData>
              </w:fldChar>
            </w:r>
            <w:bookmarkStart w:id="43" w:name="Text12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3"/>
            <w:r>
              <w:fldChar w:fldCharType="begin">
                <w:ffData>
                  <w:name w:val="Text128"/>
                  <w:enabled/>
                  <w:calcOnExit w:val="0"/>
                  <w:textInput/>
                </w:ffData>
              </w:fldChar>
            </w:r>
            <w:bookmarkStart w:id="44" w:name="Text12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4"/>
            <w:r>
              <w:fldChar w:fldCharType="begin">
                <w:ffData>
                  <w:name w:val="Text129"/>
                  <w:enabled/>
                  <w:calcOnExit w:val="0"/>
                  <w:textInput/>
                </w:ffData>
              </w:fldChar>
            </w:r>
            <w:bookmarkStart w:id="45" w:name="Text12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5"/>
            <w:r>
              <w:fldChar w:fldCharType="begin">
                <w:ffData>
                  <w:name w:val="Text130"/>
                  <w:enabled/>
                  <w:calcOnExit w:val="0"/>
                  <w:textInput/>
                </w:ffData>
              </w:fldChar>
            </w:r>
            <w:bookmarkStart w:id="46" w:name="Text13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6"/>
            <w:r>
              <w:fldChar w:fldCharType="begin">
                <w:ffData>
                  <w:name w:val="Text131"/>
                  <w:enabled/>
                  <w:calcOnExit w:val="0"/>
                  <w:textInput/>
                </w:ffData>
              </w:fldChar>
            </w:r>
            <w:bookmarkStart w:id="47" w:name="Text13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7"/>
            <w:r>
              <w:fldChar w:fldCharType="begin">
                <w:ffData>
                  <w:name w:val="Text132"/>
                  <w:enabled/>
                  <w:calcOnExit w:val="0"/>
                  <w:textInput/>
                </w:ffData>
              </w:fldChar>
            </w:r>
            <w:bookmarkStart w:id="48" w:name="Text13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8"/>
            <w:r>
              <w:fldChar w:fldCharType="begin">
                <w:ffData>
                  <w:name w:val="Text133"/>
                  <w:enabled/>
                  <w:calcOnExit w:val="0"/>
                  <w:textInput/>
                </w:ffData>
              </w:fldChar>
            </w:r>
            <w:bookmarkStart w:id="49" w:name="Text13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49"/>
            <w:r>
              <w:fldChar w:fldCharType="begin">
                <w:ffData>
                  <w:name w:val="Text134"/>
                  <w:enabled/>
                  <w:calcOnExit w:val="0"/>
                  <w:textInput/>
                </w:ffData>
              </w:fldChar>
            </w:r>
            <w:bookmarkStart w:id="50" w:name="Text13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0"/>
            <w:r>
              <w:fldChar w:fldCharType="begin">
                <w:ffData>
                  <w:name w:val="Text135"/>
                  <w:enabled/>
                  <w:calcOnExit w:val="0"/>
                  <w:textInput/>
                </w:ffData>
              </w:fldChar>
            </w:r>
            <w:bookmarkStart w:id="51" w:name="Text13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1"/>
            <w:r>
              <w:fldChar w:fldCharType="begin">
                <w:ffData>
                  <w:name w:val="Text136"/>
                  <w:enabled/>
                  <w:calcOnExit w:val="0"/>
                  <w:textInput/>
                </w:ffData>
              </w:fldChar>
            </w:r>
            <w:bookmarkStart w:id="52" w:name="Text13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2"/>
            <w:r>
              <w:fldChar w:fldCharType="begin">
                <w:ffData>
                  <w:name w:val="Text137"/>
                  <w:enabled/>
                  <w:calcOnExit w:val="0"/>
                  <w:textInput/>
                </w:ffData>
              </w:fldChar>
            </w:r>
            <w:bookmarkStart w:id="53" w:name="Text13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3"/>
            <w:r>
              <w:fldChar w:fldCharType="begin">
                <w:ffData>
                  <w:name w:val="Text138"/>
                  <w:enabled/>
                  <w:calcOnExit w:val="0"/>
                  <w:textInput/>
                </w:ffData>
              </w:fldChar>
            </w:r>
            <w:bookmarkStart w:id="54" w:name="Text13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4"/>
            <w:r>
              <w:fldChar w:fldCharType="begin">
                <w:ffData>
                  <w:name w:val="Text139"/>
                  <w:enabled/>
                  <w:calcOnExit w:val="0"/>
                  <w:textInput/>
                </w:ffData>
              </w:fldChar>
            </w:r>
            <w:bookmarkStart w:id="55" w:name="Text13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5"/>
            <w:r>
              <w:fldChar w:fldCharType="begin">
                <w:ffData>
                  <w:name w:val="Text140"/>
                  <w:enabled/>
                  <w:calcOnExit w:val="0"/>
                  <w:textInput/>
                </w:ffData>
              </w:fldChar>
            </w:r>
            <w:bookmarkStart w:id="56" w:name="Text14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6"/>
            <w:r>
              <w:fldChar w:fldCharType="begin">
                <w:ffData>
                  <w:name w:val="Text141"/>
                  <w:enabled/>
                  <w:calcOnExit w:val="0"/>
                  <w:textInput/>
                </w:ffData>
              </w:fldChar>
            </w:r>
            <w:bookmarkStart w:id="57" w:name="Text14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7"/>
            <w:r>
              <w:fldChar w:fldCharType="begin">
                <w:ffData>
                  <w:name w:val="Text142"/>
                  <w:enabled/>
                  <w:calcOnExit w:val="0"/>
                  <w:textInput/>
                </w:ffData>
              </w:fldChar>
            </w:r>
            <w:bookmarkStart w:id="58" w:name="Text14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8"/>
            <w:r>
              <w:fldChar w:fldCharType="begin">
                <w:ffData>
                  <w:name w:val="Text143"/>
                  <w:enabled/>
                  <w:calcOnExit w:val="0"/>
                  <w:textInput/>
                </w:ffData>
              </w:fldChar>
            </w:r>
            <w:bookmarkStart w:id="59" w:name="Text14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59"/>
            <w:r>
              <w:fldChar w:fldCharType="begin">
                <w:ffData>
                  <w:name w:val="Text144"/>
                  <w:enabled/>
                  <w:calcOnExit w:val="0"/>
                  <w:textInput/>
                </w:ffData>
              </w:fldChar>
            </w:r>
            <w:bookmarkStart w:id="60" w:name="Text14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0"/>
            <w:r>
              <w:fldChar w:fldCharType="begin">
                <w:ffData>
                  <w:name w:val="Text145"/>
                  <w:enabled/>
                  <w:calcOnExit w:val="0"/>
                  <w:textInput/>
                </w:ffData>
              </w:fldChar>
            </w:r>
            <w:bookmarkStart w:id="61" w:name="Text14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1"/>
            <w:r>
              <w:fldChar w:fldCharType="begin">
                <w:ffData>
                  <w:name w:val="Text146"/>
                  <w:enabled/>
                  <w:calcOnExit w:val="0"/>
                  <w:textInput/>
                </w:ffData>
              </w:fldChar>
            </w:r>
            <w:bookmarkStart w:id="62" w:name="Text14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2"/>
            <w:r>
              <w:fldChar w:fldCharType="begin">
                <w:ffData>
                  <w:name w:val="Text147"/>
                  <w:enabled/>
                  <w:calcOnExit w:val="0"/>
                  <w:textInput/>
                </w:ffData>
              </w:fldChar>
            </w:r>
            <w:bookmarkStart w:id="63" w:name="Text14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3"/>
            <w:r>
              <w:fldChar w:fldCharType="begin">
                <w:ffData>
                  <w:name w:val="Text148"/>
                  <w:enabled/>
                  <w:calcOnExit w:val="0"/>
                  <w:textInput/>
                </w:ffData>
              </w:fldChar>
            </w:r>
            <w:bookmarkStart w:id="64" w:name="Text14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4"/>
            <w:r>
              <w:fldChar w:fldCharType="begin">
                <w:ffData>
                  <w:name w:val="Text149"/>
                  <w:enabled/>
                  <w:calcOnExit w:val="0"/>
                  <w:textInput/>
                </w:ffData>
              </w:fldChar>
            </w:r>
            <w:bookmarkStart w:id="65" w:name="Text149"/>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5"/>
            <w:r>
              <w:fldChar w:fldCharType="begin">
                <w:ffData>
                  <w:name w:val="Text150"/>
                  <w:enabled/>
                  <w:calcOnExit w:val="0"/>
                  <w:textInput/>
                </w:ffData>
              </w:fldChar>
            </w:r>
            <w:bookmarkStart w:id="66" w:name="Text150"/>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6"/>
            <w:r>
              <w:fldChar w:fldCharType="begin">
                <w:ffData>
                  <w:name w:val="Text151"/>
                  <w:enabled/>
                  <w:calcOnExit w:val="0"/>
                  <w:textInput/>
                </w:ffData>
              </w:fldChar>
            </w:r>
            <w:bookmarkStart w:id="67" w:name="Text151"/>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7"/>
            <w:r>
              <w:fldChar w:fldCharType="begin">
                <w:ffData>
                  <w:name w:val="Text152"/>
                  <w:enabled/>
                  <w:calcOnExit w:val="0"/>
                  <w:textInput/>
                </w:ffData>
              </w:fldChar>
            </w:r>
            <w:bookmarkStart w:id="68" w:name="Text152"/>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8"/>
            <w:r>
              <w:fldChar w:fldCharType="begin">
                <w:ffData>
                  <w:name w:val="Text153"/>
                  <w:enabled/>
                  <w:calcOnExit w:val="0"/>
                  <w:textInput/>
                </w:ffData>
              </w:fldChar>
            </w:r>
            <w:bookmarkStart w:id="69" w:name="Text153"/>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69"/>
            <w:r>
              <w:fldChar w:fldCharType="begin">
                <w:ffData>
                  <w:name w:val="Text154"/>
                  <w:enabled/>
                  <w:calcOnExit w:val="0"/>
                  <w:textInput/>
                </w:ffData>
              </w:fldChar>
            </w:r>
            <w:bookmarkStart w:id="70" w:name="Text154"/>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0"/>
            <w:r>
              <w:fldChar w:fldCharType="begin">
                <w:ffData>
                  <w:name w:val="Text155"/>
                  <w:enabled/>
                  <w:calcOnExit w:val="0"/>
                  <w:textInput/>
                </w:ffData>
              </w:fldChar>
            </w:r>
            <w:bookmarkStart w:id="71" w:name="Text155"/>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1"/>
            <w:r>
              <w:fldChar w:fldCharType="begin">
                <w:ffData>
                  <w:name w:val="Text156"/>
                  <w:enabled/>
                  <w:calcOnExit w:val="0"/>
                  <w:textInput/>
                </w:ffData>
              </w:fldChar>
            </w:r>
            <w:bookmarkStart w:id="72" w:name="Text156"/>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2"/>
            <w:r>
              <w:fldChar w:fldCharType="begin">
                <w:ffData>
                  <w:name w:val="Text157"/>
                  <w:enabled/>
                  <w:calcOnExit w:val="0"/>
                  <w:textInput/>
                </w:ffData>
              </w:fldChar>
            </w:r>
            <w:bookmarkStart w:id="73" w:name="Text157"/>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3"/>
            <w:r>
              <w:fldChar w:fldCharType="begin">
                <w:ffData>
                  <w:name w:val="Text158"/>
                  <w:enabled/>
                  <w:calcOnExit w:val="0"/>
                  <w:textInput/>
                </w:ffData>
              </w:fldChar>
            </w:r>
            <w:bookmarkStart w:id="74" w:name="Text158"/>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bookmarkEnd w:id="74"/>
            <w:r>
              <w:fldChar w:fldCharType="begin">
                <w:ffData>
                  <w:name w:val="Text158"/>
                  <w:enabled/>
                  <w:calcOnExit w:val="0"/>
                  <w:textInput/>
                </w:ffData>
              </w:fldChar>
            </w:r>
            <w:r>
              <w:instrText xml:space="preserve"> FORMTEXT </w:instrText>
            </w:r>
            <w:r>
              <w:fldChar w:fldCharType="separate"/>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rPr>
                <w:rFonts w:ascii="MS UI Gothic" w:eastAsia="MS UI Gothic" w:hAnsi="MS UI Gothic" w:cs="MS UI Gothic" w:hint="eastAsia"/>
                <w:noProof/>
              </w:rPr>
              <w:t> </w:t>
            </w:r>
            <w:r>
              <w:fldChar w:fldCharType="end"/>
            </w:r>
          </w:p>
          <w:p w:rsidR="005C019E" w:rsidRDefault="005C019E" w:rsidP="00A42613"/>
          <w:p w:rsidR="005C019E" w:rsidRDefault="005C019E" w:rsidP="00A42613"/>
          <w:p w:rsidR="00A869A2" w:rsidRPr="005114CE" w:rsidRDefault="00A869A2" w:rsidP="00A42613"/>
        </w:tc>
      </w:tr>
    </w:tbl>
    <w:p w:rsidR="005C019E" w:rsidRDefault="005C019E" w:rsidP="004E34C6">
      <w:pPr>
        <w:rPr>
          <w:b/>
        </w:rPr>
      </w:pPr>
      <w:r w:rsidRPr="005C019E">
        <w:t xml:space="preserve">Please return this form to: </w:t>
      </w:r>
      <w:r w:rsidRPr="005C019E">
        <w:rPr>
          <w:b/>
        </w:rPr>
        <w:t xml:space="preserve">Flyability, 8 </w:t>
      </w:r>
      <w:proofErr w:type="spellStart"/>
      <w:r w:rsidRPr="005C019E">
        <w:rPr>
          <w:b/>
        </w:rPr>
        <w:t>Merus</w:t>
      </w:r>
      <w:proofErr w:type="spellEnd"/>
      <w:r w:rsidRPr="005C019E">
        <w:rPr>
          <w:b/>
        </w:rPr>
        <w:t xml:space="preserve"> Court, Meridian Business Park, Leicester LE19 1RJ</w:t>
      </w:r>
      <w:r w:rsidR="009755BE">
        <w:rPr>
          <w:b/>
        </w:rPr>
        <w:t xml:space="preserve"> or email to </w:t>
      </w:r>
      <w:hyperlink r:id="rId9" w:history="1">
        <w:r w:rsidR="009755BE" w:rsidRPr="0001421A">
          <w:rPr>
            <w:rStyle w:val="Hyperlink"/>
            <w:b/>
          </w:rPr>
          <w:t>contact@flyability.org.uk</w:t>
        </w:r>
      </w:hyperlink>
      <w:r w:rsidR="009755BE">
        <w:rPr>
          <w:b/>
        </w:rPr>
        <w:t xml:space="preserve"> </w:t>
      </w:r>
    </w:p>
    <w:p w:rsidR="00E112D1" w:rsidRDefault="00E112D1" w:rsidP="009755BE">
      <w:pPr>
        <w:pStyle w:val="Heading1"/>
        <w:spacing w:before="161" w:after="0" w:line="360" w:lineRule="auto"/>
        <w:jc w:val="center"/>
        <w:rPr>
          <w:rFonts w:ascii="Helvetica" w:hAnsi="Helvetica" w:cs="Helvetica"/>
          <w:color w:val="616B8A"/>
          <w:spacing w:val="-30"/>
          <w:sz w:val="42"/>
          <w:szCs w:val="42"/>
        </w:rPr>
      </w:pPr>
      <w:r>
        <w:rPr>
          <w:rFonts w:ascii="Helvetica" w:hAnsi="Helvetica" w:cs="Helvetica"/>
          <w:color w:val="616B8A"/>
          <w:spacing w:val="-30"/>
          <w:sz w:val="42"/>
          <w:szCs w:val="42"/>
        </w:rPr>
        <w:lastRenderedPageBreak/>
        <w:t>How the Scholarship works</w:t>
      </w:r>
    </w:p>
    <w:p w:rsidR="00E112D1" w:rsidRDefault="00E112D1" w:rsidP="009755BE">
      <w:pPr>
        <w:pStyle w:val="NormalWeb"/>
        <w:shd w:val="clear" w:color="auto" w:fill="FFFFFF"/>
        <w:spacing w:before="0" w:beforeAutospacing="0" w:after="0" w:afterAutospacing="0" w:line="360" w:lineRule="auto"/>
        <w:rPr>
          <w:rFonts w:ascii="Verdana" w:hAnsi="Verdana"/>
          <w:color w:val="1E1E1E"/>
          <w:sz w:val="20"/>
          <w:szCs w:val="20"/>
        </w:rPr>
      </w:pPr>
      <w:r>
        <w:rPr>
          <w:rFonts w:ascii="Verdana" w:hAnsi="Verdana"/>
          <w:color w:val="1E1E1E"/>
          <w:sz w:val="20"/>
          <w:szCs w:val="20"/>
        </w:rPr>
        <w:t xml:space="preserve">You should make contact with the BHPA school of your choice in order to get the lower section of the application form completed. Be aware that there are hill and </w:t>
      </w:r>
      <w:proofErr w:type="spellStart"/>
      <w:r>
        <w:rPr>
          <w:rFonts w:ascii="Verdana" w:hAnsi="Verdana"/>
          <w:color w:val="1E1E1E"/>
          <w:sz w:val="20"/>
          <w:szCs w:val="20"/>
        </w:rPr>
        <w:t>tow</w:t>
      </w:r>
      <w:proofErr w:type="spellEnd"/>
      <w:r>
        <w:rPr>
          <w:rFonts w:ascii="Verdana" w:hAnsi="Verdana"/>
          <w:color w:val="1E1E1E"/>
          <w:sz w:val="20"/>
          <w:szCs w:val="20"/>
        </w:rPr>
        <w:t xml:space="preserve"> schools. </w:t>
      </w:r>
    </w:p>
    <w:p w:rsidR="00E112D1" w:rsidRDefault="00E112D1" w:rsidP="009755BE">
      <w:pPr>
        <w:numPr>
          <w:ilvl w:val="0"/>
          <w:numId w:val="12"/>
        </w:numPr>
        <w:shd w:val="clear" w:color="auto" w:fill="FFFFFF"/>
        <w:spacing w:after="100" w:afterAutospacing="1" w:line="360" w:lineRule="auto"/>
        <w:rPr>
          <w:rFonts w:ascii="Verdana" w:hAnsi="Verdana"/>
          <w:color w:val="1E1E1E"/>
        </w:rPr>
      </w:pPr>
      <w:r>
        <w:rPr>
          <w:rFonts w:ascii="Verdana" w:hAnsi="Verdana"/>
          <w:color w:val="1E1E1E"/>
        </w:rPr>
        <w:t xml:space="preserve">Decide if you want to fly paragliders or </w:t>
      </w:r>
      <w:proofErr w:type="spellStart"/>
      <w:r>
        <w:rPr>
          <w:rFonts w:ascii="Verdana" w:hAnsi="Verdana"/>
          <w:color w:val="1E1E1E"/>
        </w:rPr>
        <w:t>hanggliders</w:t>
      </w:r>
      <w:proofErr w:type="spellEnd"/>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Find out which schools you can get to offer the type of flight you want. We advise thinking about which type of flight and which launch method would best suit you to help narrow down your list of potential schools.</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Contact and/or visit the school(s) to discuss the flight.</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Style w:val="Strong"/>
          <w:rFonts w:ascii="Verdana" w:hAnsi="Verdana"/>
          <w:color w:val="1E1E1E"/>
        </w:rPr>
        <w:t>With</w:t>
      </w:r>
      <w:r>
        <w:rPr>
          <w:rStyle w:val="apple-converted-space"/>
          <w:rFonts w:ascii="Verdana" w:hAnsi="Verdana"/>
          <w:color w:val="1E1E1E"/>
        </w:rPr>
        <w:t> </w:t>
      </w:r>
      <w:r>
        <w:rPr>
          <w:rFonts w:ascii="Verdana" w:hAnsi="Verdana"/>
          <w:color w:val="1E1E1E"/>
        </w:rPr>
        <w:t>the school complete the appropriate application form in full and return it to Flyability along with any evidence or additional information.</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 xml:space="preserve">Flyability will </w:t>
      </w:r>
      <w:proofErr w:type="spellStart"/>
      <w:r>
        <w:rPr>
          <w:rFonts w:ascii="Verdana" w:hAnsi="Verdana"/>
          <w:color w:val="1E1E1E"/>
        </w:rPr>
        <w:t>authorise</w:t>
      </w:r>
      <w:proofErr w:type="spellEnd"/>
      <w:r>
        <w:rPr>
          <w:rFonts w:ascii="Verdana" w:hAnsi="Verdana"/>
          <w:color w:val="1E1E1E"/>
        </w:rPr>
        <w:t xml:space="preserve"> the funding for the tandem flight/training and give the school a funding authority number which is valid for 12 months.</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Do the flight within the next twelve month period.</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After the flight the school sends the details to Flyability along with an invoice for the flight for up to the limits of the scholarship.</w:t>
      </w:r>
    </w:p>
    <w:p w:rsidR="00E112D1" w:rsidRDefault="00E112D1" w:rsidP="009755BE">
      <w:pPr>
        <w:numPr>
          <w:ilvl w:val="0"/>
          <w:numId w:val="12"/>
        </w:numPr>
        <w:shd w:val="clear" w:color="auto" w:fill="FFFFFF"/>
        <w:spacing w:before="100" w:beforeAutospacing="1" w:after="100" w:afterAutospacing="1" w:line="360" w:lineRule="auto"/>
        <w:rPr>
          <w:rFonts w:ascii="Verdana" w:hAnsi="Verdana"/>
          <w:color w:val="1E1E1E"/>
        </w:rPr>
      </w:pPr>
      <w:r>
        <w:rPr>
          <w:rFonts w:ascii="Verdana" w:hAnsi="Verdana"/>
          <w:color w:val="1E1E1E"/>
        </w:rPr>
        <w:t>You pay the school any costs in relation to the flight that are in excess of the Flyability subsidy.</w:t>
      </w:r>
    </w:p>
    <w:p w:rsidR="00E112D1" w:rsidRDefault="00E112D1" w:rsidP="009755BE">
      <w:pPr>
        <w:numPr>
          <w:ilvl w:val="0"/>
          <w:numId w:val="12"/>
        </w:numPr>
        <w:shd w:val="clear" w:color="auto" w:fill="FFFFFF"/>
        <w:spacing w:before="100" w:beforeAutospacing="1" w:line="360" w:lineRule="auto"/>
        <w:rPr>
          <w:rFonts w:ascii="Verdana" w:hAnsi="Verdana"/>
          <w:color w:val="1E1E1E"/>
        </w:rPr>
      </w:pPr>
      <w:r>
        <w:rPr>
          <w:rStyle w:val="Strong"/>
          <w:rFonts w:ascii="Verdana" w:hAnsi="Verdana"/>
          <w:color w:val="1E1E1E"/>
        </w:rPr>
        <w:t>Tell us how it went! </w:t>
      </w:r>
      <w:r>
        <w:rPr>
          <w:rFonts w:ascii="Verdana" w:hAnsi="Verdana"/>
          <w:color w:val="1E1E1E"/>
        </w:rPr>
        <w:t>We are always interested in your photographs, stories, videos, poetry – any feedback about your experiences flying. Ideally we’d like to share this feedback on our website so that other disabled people can share and learn from your experiences and so that we can demonstrate to the people who donate money that their donations are making a difference.</w:t>
      </w:r>
    </w:p>
    <w:p w:rsidR="00E112D1" w:rsidRDefault="00E112D1" w:rsidP="009755BE">
      <w:pPr>
        <w:pStyle w:val="Heading1"/>
        <w:shd w:val="clear" w:color="auto" w:fill="FFFFFF"/>
        <w:spacing w:before="0" w:after="0" w:line="360" w:lineRule="auto"/>
        <w:jc w:val="center"/>
        <w:rPr>
          <w:rFonts w:ascii="Helvetica" w:hAnsi="Helvetica" w:cs="Helvetica"/>
          <w:color w:val="616B8A"/>
          <w:spacing w:val="-30"/>
          <w:sz w:val="42"/>
          <w:szCs w:val="42"/>
        </w:rPr>
      </w:pPr>
      <w:r>
        <w:rPr>
          <w:rFonts w:ascii="Helvetica" w:hAnsi="Helvetica" w:cs="Helvetica"/>
          <w:color w:val="616B8A"/>
          <w:spacing w:val="-30"/>
          <w:sz w:val="42"/>
          <w:szCs w:val="42"/>
        </w:rPr>
        <w:t>Eligibility criteria</w:t>
      </w:r>
    </w:p>
    <w:p w:rsidR="00E112D1" w:rsidRDefault="00E112D1" w:rsidP="009755BE">
      <w:pPr>
        <w:pStyle w:val="NormalWeb"/>
        <w:shd w:val="clear" w:color="auto" w:fill="FFFFFF"/>
        <w:spacing w:before="0" w:beforeAutospacing="0" w:after="0" w:afterAutospacing="0" w:line="360" w:lineRule="auto"/>
        <w:rPr>
          <w:rFonts w:ascii="Verdana" w:hAnsi="Verdana"/>
          <w:color w:val="1E1E1E"/>
          <w:sz w:val="20"/>
          <w:szCs w:val="20"/>
        </w:rPr>
      </w:pPr>
      <w:r>
        <w:rPr>
          <w:rFonts w:ascii="Verdana" w:hAnsi="Verdana"/>
          <w:color w:val="1E1E1E"/>
          <w:sz w:val="20"/>
          <w:szCs w:val="20"/>
        </w:rPr>
        <w:t>The basic criteria for qualifying for a Flyability tandem flight is that you must be in receipt of either Disability Living Allowance/Personal Independence Payment. We’re aware that DWP are tightening the criteria for DLA/PIP and while we use this as one way of providing evidence that you are disabled we’re more than happy to consider other evidence (e.g. a letter from a doctor/social worker/support worker/teacher).</w:t>
      </w:r>
    </w:p>
    <w:p w:rsidR="00E112D1" w:rsidRDefault="00E112D1" w:rsidP="009755BE">
      <w:pPr>
        <w:pStyle w:val="NormalWeb"/>
        <w:shd w:val="clear" w:color="auto" w:fill="FFFFFF"/>
        <w:spacing w:before="0" w:beforeAutospacing="0" w:after="0" w:afterAutospacing="0" w:line="360" w:lineRule="auto"/>
        <w:rPr>
          <w:rFonts w:ascii="Verdana" w:hAnsi="Verdana"/>
          <w:color w:val="1E1E1E"/>
          <w:sz w:val="20"/>
          <w:szCs w:val="20"/>
        </w:rPr>
      </w:pPr>
      <w:r>
        <w:rPr>
          <w:rFonts w:ascii="Verdana" w:hAnsi="Verdana"/>
          <w:color w:val="1E1E1E"/>
          <w:sz w:val="20"/>
          <w:szCs w:val="20"/>
        </w:rPr>
        <w:t>Flyability Tandem Scholarships are open to UK residents only. If you are providing evidence other than DLA/PIP entitlement (which is only awarded to UK residents</w:t>
      </w:r>
      <w:bookmarkStart w:id="75" w:name="_GoBack"/>
      <w:bookmarkEnd w:id="75"/>
      <w:r>
        <w:rPr>
          <w:rFonts w:ascii="Verdana" w:hAnsi="Verdana"/>
          <w:color w:val="1E1E1E"/>
          <w:sz w:val="20"/>
          <w:szCs w:val="20"/>
        </w:rPr>
        <w:t>) then please also provide some proof of UK residency.</w:t>
      </w:r>
    </w:p>
    <w:p w:rsidR="009755BE" w:rsidRDefault="009755BE" w:rsidP="009755BE">
      <w:pPr>
        <w:pStyle w:val="Heading1"/>
        <w:shd w:val="clear" w:color="auto" w:fill="FFFFFF"/>
        <w:spacing w:before="0" w:after="0" w:line="405" w:lineRule="atLeast"/>
        <w:jc w:val="center"/>
        <w:rPr>
          <w:rFonts w:ascii="Helvetica" w:hAnsi="Helvetica" w:cs="Helvetica"/>
          <w:color w:val="616B8A"/>
          <w:spacing w:val="-30"/>
          <w:sz w:val="42"/>
          <w:szCs w:val="42"/>
        </w:rPr>
      </w:pPr>
      <w:r w:rsidRPr="009D4C20">
        <w:rPr>
          <w:rFonts w:ascii="Helvetica" w:hAnsi="Helvetica" w:cs="Helvetica"/>
          <w:color w:val="616B8A"/>
          <w:spacing w:val="-30"/>
          <w:sz w:val="42"/>
          <w:szCs w:val="42"/>
        </w:rPr>
        <w:t>Checklist</w:t>
      </w:r>
    </w:p>
    <w:p w:rsidR="009755BE" w:rsidRPr="009755BE" w:rsidRDefault="009755BE" w:rsidP="009755BE">
      <w:pPr>
        <w:rPr>
          <w:rFonts w:ascii="Verdana" w:hAnsi="Verdana"/>
          <w:sz w:val="20"/>
        </w:rPr>
      </w:pPr>
      <w:r w:rsidRPr="009755BE">
        <w:rPr>
          <w:rFonts w:ascii="Verdana" w:hAnsi="Verdana"/>
          <w:sz w:val="20"/>
        </w:rPr>
        <w:t>Before sending the form please check that you have:</w:t>
      </w:r>
    </w:p>
    <w:tbl>
      <w:tblPr>
        <w:tblStyle w:val="TableGrid"/>
        <w:tblW w:w="9492" w:type="dxa"/>
        <w:tblLook w:val="04A0" w:firstRow="1" w:lastRow="0" w:firstColumn="1" w:lastColumn="0" w:noHBand="0" w:noVBand="1"/>
      </w:tblPr>
      <w:tblGrid>
        <w:gridCol w:w="4248"/>
        <w:gridCol w:w="425"/>
        <w:gridCol w:w="4394"/>
        <w:gridCol w:w="425"/>
      </w:tblGrid>
      <w:tr w:rsidR="009755BE" w:rsidRPr="009755BE" w:rsidTr="00E6574F">
        <w:tc>
          <w:tcPr>
            <w:tcW w:w="4248" w:type="dxa"/>
            <w:tcBorders>
              <w:top w:val="nil"/>
              <w:left w:val="nil"/>
              <w:bottom w:val="single" w:sz="4" w:space="0" w:color="auto"/>
              <w:right w:val="single" w:sz="4" w:space="0" w:color="auto"/>
            </w:tcBorders>
          </w:tcPr>
          <w:p w:rsidR="009755BE" w:rsidRPr="009755BE" w:rsidRDefault="009755BE" w:rsidP="00E6574F">
            <w:pPr>
              <w:rPr>
                <w:rFonts w:ascii="Verdana" w:hAnsi="Verdana"/>
                <w:sz w:val="20"/>
              </w:rPr>
            </w:pPr>
            <w:r w:rsidRPr="009755BE">
              <w:rPr>
                <w:rFonts w:ascii="Verdana" w:hAnsi="Verdana"/>
                <w:sz w:val="20"/>
              </w:rPr>
              <w:t xml:space="preserve">Told us if you are flying </w:t>
            </w:r>
            <w:proofErr w:type="spellStart"/>
            <w:r w:rsidRPr="009755BE">
              <w:rPr>
                <w:rFonts w:ascii="Verdana" w:hAnsi="Verdana"/>
                <w:sz w:val="20"/>
              </w:rPr>
              <w:t>hanggliders</w:t>
            </w:r>
            <w:proofErr w:type="spellEnd"/>
            <w:r w:rsidRPr="009755BE">
              <w:rPr>
                <w:rFonts w:ascii="Verdana" w:hAnsi="Verdana"/>
                <w:sz w:val="20"/>
              </w:rPr>
              <w:t xml:space="preserve"> or paragliders</w:t>
            </w:r>
          </w:p>
        </w:tc>
        <w:tc>
          <w:tcPr>
            <w:tcW w:w="425" w:type="dxa"/>
            <w:tcBorders>
              <w:left w:val="single" w:sz="4" w:space="0" w:color="auto"/>
            </w:tcBorders>
          </w:tcPr>
          <w:p w:rsidR="009755BE" w:rsidRPr="009755BE" w:rsidRDefault="009755BE" w:rsidP="00E6574F">
            <w:pPr>
              <w:rPr>
                <w:rFonts w:ascii="Verdana" w:hAnsi="Verdana"/>
                <w:sz w:val="20"/>
              </w:rPr>
            </w:pPr>
          </w:p>
        </w:tc>
        <w:tc>
          <w:tcPr>
            <w:tcW w:w="4394" w:type="dxa"/>
            <w:tcBorders>
              <w:top w:val="nil"/>
            </w:tcBorders>
          </w:tcPr>
          <w:p w:rsidR="009755BE" w:rsidRPr="009755BE" w:rsidRDefault="009755BE" w:rsidP="00E6574F">
            <w:pPr>
              <w:rPr>
                <w:rFonts w:ascii="Verdana" w:hAnsi="Verdana"/>
                <w:sz w:val="20"/>
              </w:rPr>
            </w:pPr>
            <w:r w:rsidRPr="009755BE">
              <w:rPr>
                <w:rFonts w:ascii="Verdana" w:hAnsi="Verdana"/>
                <w:sz w:val="20"/>
              </w:rPr>
              <w:t>Provided your email address</w:t>
            </w:r>
          </w:p>
        </w:tc>
        <w:tc>
          <w:tcPr>
            <w:tcW w:w="425" w:type="dxa"/>
          </w:tcPr>
          <w:p w:rsidR="009755BE" w:rsidRPr="009755BE" w:rsidRDefault="009755BE" w:rsidP="00E6574F">
            <w:pPr>
              <w:rPr>
                <w:rFonts w:ascii="Verdana" w:hAnsi="Verdana"/>
                <w:sz w:val="20"/>
              </w:rPr>
            </w:pPr>
          </w:p>
        </w:tc>
      </w:tr>
      <w:tr w:rsidR="009755BE" w:rsidRPr="009755BE" w:rsidTr="009755BE">
        <w:tc>
          <w:tcPr>
            <w:tcW w:w="4248" w:type="dxa"/>
            <w:tcBorders>
              <w:top w:val="single" w:sz="4" w:space="0" w:color="auto"/>
              <w:left w:val="nil"/>
              <w:bottom w:val="single" w:sz="4" w:space="0" w:color="auto"/>
              <w:right w:val="single" w:sz="4" w:space="0" w:color="auto"/>
            </w:tcBorders>
          </w:tcPr>
          <w:p w:rsidR="009755BE" w:rsidRPr="009755BE" w:rsidRDefault="009755BE" w:rsidP="00E6574F">
            <w:pPr>
              <w:rPr>
                <w:rFonts w:ascii="Verdana" w:hAnsi="Verdana"/>
                <w:sz w:val="20"/>
              </w:rPr>
            </w:pPr>
            <w:r w:rsidRPr="009755BE">
              <w:rPr>
                <w:rFonts w:ascii="Verdana" w:hAnsi="Verdana"/>
                <w:sz w:val="20"/>
              </w:rPr>
              <w:t>Provided your proof of eligibility</w:t>
            </w:r>
          </w:p>
        </w:tc>
        <w:tc>
          <w:tcPr>
            <w:tcW w:w="425" w:type="dxa"/>
            <w:tcBorders>
              <w:left w:val="single" w:sz="4" w:space="0" w:color="auto"/>
            </w:tcBorders>
          </w:tcPr>
          <w:p w:rsidR="009755BE" w:rsidRPr="009755BE" w:rsidRDefault="009755BE" w:rsidP="00E6574F">
            <w:pPr>
              <w:rPr>
                <w:rFonts w:ascii="Verdana" w:hAnsi="Verdana"/>
                <w:sz w:val="20"/>
              </w:rPr>
            </w:pPr>
          </w:p>
        </w:tc>
        <w:tc>
          <w:tcPr>
            <w:tcW w:w="4394" w:type="dxa"/>
            <w:tcBorders>
              <w:bottom w:val="single" w:sz="4" w:space="0" w:color="auto"/>
            </w:tcBorders>
          </w:tcPr>
          <w:p w:rsidR="009755BE" w:rsidRPr="009755BE" w:rsidRDefault="009755BE" w:rsidP="00E6574F">
            <w:pPr>
              <w:rPr>
                <w:rFonts w:ascii="Verdana" w:hAnsi="Verdana"/>
                <w:sz w:val="20"/>
              </w:rPr>
            </w:pPr>
            <w:r w:rsidRPr="009755BE">
              <w:rPr>
                <w:rFonts w:ascii="Verdana" w:hAnsi="Verdana"/>
                <w:sz w:val="20"/>
              </w:rPr>
              <w:t>Got your chosen school to complete the school section of the form</w:t>
            </w:r>
          </w:p>
        </w:tc>
        <w:tc>
          <w:tcPr>
            <w:tcW w:w="425" w:type="dxa"/>
            <w:tcBorders>
              <w:bottom w:val="single" w:sz="4" w:space="0" w:color="auto"/>
            </w:tcBorders>
          </w:tcPr>
          <w:p w:rsidR="009755BE" w:rsidRPr="009755BE" w:rsidRDefault="009755BE" w:rsidP="00E6574F">
            <w:pPr>
              <w:rPr>
                <w:rFonts w:ascii="Verdana" w:hAnsi="Verdana"/>
                <w:sz w:val="20"/>
              </w:rPr>
            </w:pPr>
          </w:p>
        </w:tc>
      </w:tr>
      <w:tr w:rsidR="009755BE" w:rsidRPr="009755BE" w:rsidTr="009755BE">
        <w:tc>
          <w:tcPr>
            <w:tcW w:w="4248" w:type="dxa"/>
            <w:tcBorders>
              <w:top w:val="single" w:sz="4" w:space="0" w:color="auto"/>
              <w:left w:val="nil"/>
              <w:bottom w:val="nil"/>
              <w:right w:val="single" w:sz="4" w:space="0" w:color="auto"/>
            </w:tcBorders>
          </w:tcPr>
          <w:p w:rsidR="009755BE" w:rsidRPr="009755BE" w:rsidRDefault="009755BE" w:rsidP="00E6574F">
            <w:pPr>
              <w:rPr>
                <w:rFonts w:ascii="Verdana" w:hAnsi="Verdana"/>
                <w:sz w:val="20"/>
              </w:rPr>
            </w:pPr>
            <w:r>
              <w:rPr>
                <w:rFonts w:ascii="Verdana" w:hAnsi="Verdana"/>
                <w:sz w:val="20"/>
              </w:rPr>
              <w:t>Confirmed that the flight will not be used to fundraise for other causes</w:t>
            </w:r>
          </w:p>
        </w:tc>
        <w:tc>
          <w:tcPr>
            <w:tcW w:w="425" w:type="dxa"/>
            <w:tcBorders>
              <w:left w:val="single" w:sz="4" w:space="0" w:color="auto"/>
              <w:right w:val="single" w:sz="4" w:space="0" w:color="auto"/>
            </w:tcBorders>
          </w:tcPr>
          <w:p w:rsidR="009755BE" w:rsidRPr="009755BE" w:rsidRDefault="009755BE" w:rsidP="00E6574F">
            <w:pPr>
              <w:rPr>
                <w:rFonts w:ascii="Verdana" w:hAnsi="Verdana"/>
                <w:sz w:val="20"/>
              </w:rPr>
            </w:pPr>
          </w:p>
        </w:tc>
        <w:tc>
          <w:tcPr>
            <w:tcW w:w="4394" w:type="dxa"/>
            <w:tcBorders>
              <w:left w:val="single" w:sz="4" w:space="0" w:color="auto"/>
              <w:bottom w:val="nil"/>
              <w:right w:val="nil"/>
            </w:tcBorders>
          </w:tcPr>
          <w:p w:rsidR="009755BE" w:rsidRPr="009755BE" w:rsidRDefault="009755BE" w:rsidP="00E6574F">
            <w:pPr>
              <w:rPr>
                <w:rFonts w:ascii="Verdana" w:hAnsi="Verdana"/>
                <w:sz w:val="20"/>
              </w:rPr>
            </w:pPr>
          </w:p>
        </w:tc>
        <w:tc>
          <w:tcPr>
            <w:tcW w:w="425" w:type="dxa"/>
            <w:tcBorders>
              <w:left w:val="nil"/>
              <w:bottom w:val="nil"/>
              <w:right w:val="nil"/>
            </w:tcBorders>
          </w:tcPr>
          <w:p w:rsidR="009755BE" w:rsidRPr="009755BE" w:rsidRDefault="009755BE" w:rsidP="00E6574F">
            <w:pPr>
              <w:rPr>
                <w:rFonts w:ascii="Verdana" w:hAnsi="Verdana"/>
                <w:sz w:val="20"/>
              </w:rPr>
            </w:pPr>
          </w:p>
        </w:tc>
      </w:tr>
    </w:tbl>
    <w:p w:rsidR="009755BE" w:rsidRDefault="009755BE" w:rsidP="009755BE">
      <w:pPr>
        <w:rPr>
          <w:rFonts w:ascii="Verdana" w:hAnsi="Verdana"/>
          <w:b/>
        </w:rPr>
      </w:pPr>
    </w:p>
    <w:p w:rsidR="00E112D1" w:rsidRPr="009755BE" w:rsidRDefault="009755BE" w:rsidP="009755BE">
      <w:pPr>
        <w:pStyle w:val="NormalWeb"/>
        <w:shd w:val="clear" w:color="auto" w:fill="FFFFFF"/>
        <w:spacing w:before="0" w:beforeAutospacing="0" w:after="0" w:afterAutospacing="0" w:line="360" w:lineRule="auto"/>
        <w:rPr>
          <w:rFonts w:ascii="Verdana" w:hAnsi="Verdana"/>
          <w:color w:val="1E1E1E"/>
          <w:sz w:val="14"/>
          <w:szCs w:val="20"/>
        </w:rPr>
      </w:pPr>
      <w:r w:rsidRPr="009755BE">
        <w:rPr>
          <w:rFonts w:ascii="Verdana" w:hAnsi="Verdana"/>
          <w:b/>
          <w:sz w:val="18"/>
        </w:rPr>
        <w:t>Data Protection Notice:</w:t>
      </w:r>
      <w:r w:rsidRPr="009755BE">
        <w:rPr>
          <w:rFonts w:ascii="Verdana" w:hAnsi="Verdana"/>
          <w:sz w:val="18"/>
        </w:rPr>
        <w:t xml:space="preserve"> We will retain this form for 2 years after receipt. After this point your name, address, DOB and email address (plus any details of scholarships awarded) will be retained electronically (on a password protected system) to check for repeat applications. If you have any concerns over the retention of your </w:t>
      </w:r>
      <w:proofErr w:type="gramStart"/>
      <w:r w:rsidRPr="009755BE">
        <w:rPr>
          <w:rFonts w:ascii="Verdana" w:hAnsi="Verdana"/>
          <w:sz w:val="18"/>
        </w:rPr>
        <w:t>data</w:t>
      </w:r>
      <w:proofErr w:type="gramEnd"/>
      <w:r w:rsidRPr="009755BE">
        <w:rPr>
          <w:rFonts w:ascii="Verdana" w:hAnsi="Verdana"/>
          <w:sz w:val="18"/>
        </w:rPr>
        <w:t xml:space="preserve"> please contact us via the address or email over the page.</w:t>
      </w:r>
    </w:p>
    <w:sectPr w:rsidR="00E112D1" w:rsidRPr="009755BE" w:rsidSect="0040674D">
      <w:footerReference w:type="default" r:id="rId10"/>
      <w:headerReference w:type="first" r:id="rId11"/>
      <w:pgSz w:w="12240" w:h="15840"/>
      <w:pgMar w:top="756" w:right="1224" w:bottom="734" w:left="1224" w:header="72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461" w:rsidRDefault="002D2461" w:rsidP="00CF3696">
      <w:pPr>
        <w:pStyle w:val="FieldText"/>
      </w:pPr>
      <w:r>
        <w:separator/>
      </w:r>
    </w:p>
  </w:endnote>
  <w:endnote w:type="continuationSeparator" w:id="0">
    <w:p w:rsidR="002D2461" w:rsidRDefault="002D2461"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696" w:rsidRDefault="00CF3696" w:rsidP="005C019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461" w:rsidRDefault="002D2461" w:rsidP="00CF3696">
      <w:pPr>
        <w:pStyle w:val="FieldText"/>
      </w:pPr>
      <w:r>
        <w:separator/>
      </w:r>
    </w:p>
  </w:footnote>
  <w:footnote w:type="continuationSeparator" w:id="0">
    <w:p w:rsidR="002D2461" w:rsidRDefault="002D2461" w:rsidP="00CF3696">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80"/>
      <w:gridCol w:w="1809"/>
      <w:gridCol w:w="3612"/>
      <w:gridCol w:w="942"/>
      <w:gridCol w:w="1965"/>
    </w:tblGrid>
    <w:tr w:rsidR="0040674D" w:rsidTr="0040674D">
      <w:tc>
        <w:tcPr>
          <w:tcW w:w="15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0674D" w:rsidRDefault="0040674D" w:rsidP="00D168A6">
          <w:pPr>
            <w:pStyle w:val="Header"/>
          </w:pPr>
          <w:r>
            <w:t>Approved date:</w:t>
          </w:r>
        </w:p>
      </w:tc>
      <w:tc>
        <w:tcPr>
          <w:tcW w:w="18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0674D" w:rsidRDefault="0040674D" w:rsidP="00D168A6">
          <w:pPr>
            <w:pStyle w:val="Header"/>
          </w:pPr>
        </w:p>
      </w:tc>
      <w:tc>
        <w:tcPr>
          <w:tcW w:w="3685" w:type="dxa"/>
          <w:tcBorders>
            <w:top w:val="nil"/>
            <w:left w:val="single" w:sz="4" w:space="0" w:color="F2F2F2" w:themeColor="background1" w:themeShade="F2"/>
            <w:bottom w:val="nil"/>
            <w:right w:val="single" w:sz="4" w:space="0" w:color="F2F2F2" w:themeColor="background1" w:themeShade="F2"/>
          </w:tcBorders>
        </w:tcPr>
        <w:p w:rsidR="0040674D" w:rsidRDefault="0040674D" w:rsidP="00D168A6">
          <w:pPr>
            <w:pStyle w:val="Header"/>
          </w:pPr>
        </w:p>
      </w:tc>
      <w:tc>
        <w:tcPr>
          <w:tcW w:w="95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0674D" w:rsidRDefault="0040674D" w:rsidP="00D168A6">
          <w:pPr>
            <w:pStyle w:val="Header"/>
          </w:pPr>
          <w:r>
            <w:t>Ref #</w:t>
          </w:r>
        </w:p>
      </w:tc>
      <w:tc>
        <w:tcPr>
          <w:tcW w:w="200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0674D" w:rsidRDefault="0040674D" w:rsidP="00D168A6">
          <w:pPr>
            <w:pStyle w:val="Header"/>
          </w:pPr>
        </w:p>
      </w:tc>
    </w:tr>
    <w:tr w:rsidR="0040674D" w:rsidTr="0040674D">
      <w:tc>
        <w:tcPr>
          <w:tcW w:w="15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rsidR="0040674D" w:rsidRDefault="0040674D" w:rsidP="00D168A6">
          <w:pPr>
            <w:pStyle w:val="Header"/>
          </w:pPr>
          <w:r>
            <w:t>Complete/invoiced</w:t>
          </w:r>
        </w:p>
      </w:tc>
      <w:tc>
        <w:tcPr>
          <w:tcW w:w="184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0674D" w:rsidRDefault="0040674D" w:rsidP="00D168A6">
          <w:pPr>
            <w:pStyle w:val="Header"/>
          </w:pPr>
        </w:p>
      </w:tc>
      <w:tc>
        <w:tcPr>
          <w:tcW w:w="3685" w:type="dxa"/>
          <w:tcBorders>
            <w:top w:val="nil"/>
            <w:left w:val="single" w:sz="4" w:space="0" w:color="F2F2F2" w:themeColor="background1" w:themeShade="F2"/>
            <w:bottom w:val="nil"/>
            <w:right w:val="nil"/>
          </w:tcBorders>
        </w:tcPr>
        <w:p w:rsidR="0040674D" w:rsidRDefault="0040674D" w:rsidP="00D168A6">
          <w:pPr>
            <w:pStyle w:val="Header"/>
          </w:pPr>
        </w:p>
      </w:tc>
      <w:tc>
        <w:tcPr>
          <w:tcW w:w="952" w:type="dxa"/>
          <w:tcBorders>
            <w:top w:val="single" w:sz="4" w:space="0" w:color="F2F2F2" w:themeColor="background1" w:themeShade="F2"/>
            <w:left w:val="nil"/>
            <w:bottom w:val="nil"/>
            <w:right w:val="nil"/>
          </w:tcBorders>
        </w:tcPr>
        <w:p w:rsidR="0040674D" w:rsidRDefault="0040674D" w:rsidP="00D168A6">
          <w:pPr>
            <w:pStyle w:val="Header"/>
          </w:pPr>
        </w:p>
      </w:tc>
      <w:tc>
        <w:tcPr>
          <w:tcW w:w="2002" w:type="dxa"/>
          <w:tcBorders>
            <w:top w:val="single" w:sz="4" w:space="0" w:color="F2F2F2" w:themeColor="background1" w:themeShade="F2"/>
            <w:left w:val="nil"/>
            <w:bottom w:val="nil"/>
            <w:right w:val="nil"/>
          </w:tcBorders>
        </w:tcPr>
        <w:p w:rsidR="0040674D" w:rsidRDefault="0040674D" w:rsidP="00D168A6">
          <w:pPr>
            <w:pStyle w:val="Header"/>
          </w:pPr>
        </w:p>
      </w:tc>
    </w:tr>
  </w:tbl>
  <w:p w:rsidR="0040674D" w:rsidRDefault="00406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FA5EEF"/>
    <w:multiLevelType w:val="multilevel"/>
    <w:tmpl w:val="99E2D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B5313B"/>
    <w:multiLevelType w:val="hybridMultilevel"/>
    <w:tmpl w:val="9E5844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9A2"/>
    <w:rsid w:val="000071F7"/>
    <w:rsid w:val="00010B00"/>
    <w:rsid w:val="0002798A"/>
    <w:rsid w:val="00083002"/>
    <w:rsid w:val="00087B85"/>
    <w:rsid w:val="0009494E"/>
    <w:rsid w:val="000A01F1"/>
    <w:rsid w:val="000B1180"/>
    <w:rsid w:val="000C1163"/>
    <w:rsid w:val="000C797A"/>
    <w:rsid w:val="000D2539"/>
    <w:rsid w:val="000D2BB8"/>
    <w:rsid w:val="000F2DF4"/>
    <w:rsid w:val="000F6783"/>
    <w:rsid w:val="00120C95"/>
    <w:rsid w:val="00131292"/>
    <w:rsid w:val="0013669C"/>
    <w:rsid w:val="0014663E"/>
    <w:rsid w:val="00180664"/>
    <w:rsid w:val="001903F7"/>
    <w:rsid w:val="0019395E"/>
    <w:rsid w:val="001B536E"/>
    <w:rsid w:val="001D6B76"/>
    <w:rsid w:val="00211828"/>
    <w:rsid w:val="00250014"/>
    <w:rsid w:val="00275BB5"/>
    <w:rsid w:val="00286F6A"/>
    <w:rsid w:val="00291C8C"/>
    <w:rsid w:val="002A1ECE"/>
    <w:rsid w:val="002A2510"/>
    <w:rsid w:val="002A6FA9"/>
    <w:rsid w:val="002B4D1D"/>
    <w:rsid w:val="002C0577"/>
    <w:rsid w:val="002C10B1"/>
    <w:rsid w:val="002D222A"/>
    <w:rsid w:val="002D2461"/>
    <w:rsid w:val="003076FD"/>
    <w:rsid w:val="00317005"/>
    <w:rsid w:val="00335259"/>
    <w:rsid w:val="00344B69"/>
    <w:rsid w:val="0036215B"/>
    <w:rsid w:val="0038062D"/>
    <w:rsid w:val="003929F1"/>
    <w:rsid w:val="003A1B63"/>
    <w:rsid w:val="003A41A1"/>
    <w:rsid w:val="003B2326"/>
    <w:rsid w:val="00400251"/>
    <w:rsid w:val="0040674D"/>
    <w:rsid w:val="00416EF1"/>
    <w:rsid w:val="00437ED0"/>
    <w:rsid w:val="00440CD8"/>
    <w:rsid w:val="00443837"/>
    <w:rsid w:val="00447DAA"/>
    <w:rsid w:val="00450F66"/>
    <w:rsid w:val="00461739"/>
    <w:rsid w:val="00467865"/>
    <w:rsid w:val="00470190"/>
    <w:rsid w:val="0047771E"/>
    <w:rsid w:val="0048685F"/>
    <w:rsid w:val="004A1437"/>
    <w:rsid w:val="004A4198"/>
    <w:rsid w:val="004A54EA"/>
    <w:rsid w:val="004B0578"/>
    <w:rsid w:val="004B22D4"/>
    <w:rsid w:val="004B3B50"/>
    <w:rsid w:val="004E2BEC"/>
    <w:rsid w:val="004E34C6"/>
    <w:rsid w:val="004F62AD"/>
    <w:rsid w:val="00501AE8"/>
    <w:rsid w:val="00504B65"/>
    <w:rsid w:val="005114CE"/>
    <w:rsid w:val="00517C17"/>
    <w:rsid w:val="0052122B"/>
    <w:rsid w:val="005557F6"/>
    <w:rsid w:val="00563778"/>
    <w:rsid w:val="00591FC7"/>
    <w:rsid w:val="005924A1"/>
    <w:rsid w:val="005B4AE2"/>
    <w:rsid w:val="005C019E"/>
    <w:rsid w:val="005E63CC"/>
    <w:rsid w:val="005F5D3E"/>
    <w:rsid w:val="005F6E87"/>
    <w:rsid w:val="00607FED"/>
    <w:rsid w:val="00612672"/>
    <w:rsid w:val="00613129"/>
    <w:rsid w:val="00617C65"/>
    <w:rsid w:val="0063459A"/>
    <w:rsid w:val="0066126B"/>
    <w:rsid w:val="00682C69"/>
    <w:rsid w:val="006D2635"/>
    <w:rsid w:val="006D779C"/>
    <w:rsid w:val="006E4F63"/>
    <w:rsid w:val="006E729E"/>
    <w:rsid w:val="00722A00"/>
    <w:rsid w:val="007325A9"/>
    <w:rsid w:val="00735499"/>
    <w:rsid w:val="0075451A"/>
    <w:rsid w:val="007602AC"/>
    <w:rsid w:val="00772F70"/>
    <w:rsid w:val="00774B67"/>
    <w:rsid w:val="00786E50"/>
    <w:rsid w:val="00793AC6"/>
    <w:rsid w:val="007A71DE"/>
    <w:rsid w:val="007B199B"/>
    <w:rsid w:val="007B6119"/>
    <w:rsid w:val="007C1DA0"/>
    <w:rsid w:val="007C71B8"/>
    <w:rsid w:val="007E2A15"/>
    <w:rsid w:val="007E31B1"/>
    <w:rsid w:val="007E56C4"/>
    <w:rsid w:val="007F3D5B"/>
    <w:rsid w:val="008107D6"/>
    <w:rsid w:val="00841645"/>
    <w:rsid w:val="00852EC6"/>
    <w:rsid w:val="0087283C"/>
    <w:rsid w:val="008753A7"/>
    <w:rsid w:val="0088782D"/>
    <w:rsid w:val="008B7081"/>
    <w:rsid w:val="008D7A67"/>
    <w:rsid w:val="008E3534"/>
    <w:rsid w:val="008F203E"/>
    <w:rsid w:val="008F2F8A"/>
    <w:rsid w:val="008F5BCD"/>
    <w:rsid w:val="00902964"/>
    <w:rsid w:val="00920507"/>
    <w:rsid w:val="00933455"/>
    <w:rsid w:val="0094790F"/>
    <w:rsid w:val="00966B90"/>
    <w:rsid w:val="009737B7"/>
    <w:rsid w:val="009755BE"/>
    <w:rsid w:val="009802C4"/>
    <w:rsid w:val="009976D9"/>
    <w:rsid w:val="00997A3E"/>
    <w:rsid w:val="009A12D5"/>
    <w:rsid w:val="009A4EA3"/>
    <w:rsid w:val="009A55DC"/>
    <w:rsid w:val="009A6B7B"/>
    <w:rsid w:val="009B6CC9"/>
    <w:rsid w:val="009C220D"/>
    <w:rsid w:val="009C72F7"/>
    <w:rsid w:val="00A211B2"/>
    <w:rsid w:val="00A2727E"/>
    <w:rsid w:val="00A315FD"/>
    <w:rsid w:val="00A35524"/>
    <w:rsid w:val="00A42613"/>
    <w:rsid w:val="00A55C82"/>
    <w:rsid w:val="00A60C9E"/>
    <w:rsid w:val="00A74F99"/>
    <w:rsid w:val="00A82BA3"/>
    <w:rsid w:val="00A869A2"/>
    <w:rsid w:val="00A94ACC"/>
    <w:rsid w:val="00A95DC4"/>
    <w:rsid w:val="00AA2EA7"/>
    <w:rsid w:val="00AE6FA4"/>
    <w:rsid w:val="00B03907"/>
    <w:rsid w:val="00B11811"/>
    <w:rsid w:val="00B311E1"/>
    <w:rsid w:val="00B4735C"/>
    <w:rsid w:val="00B52FBA"/>
    <w:rsid w:val="00B579DF"/>
    <w:rsid w:val="00B90EC2"/>
    <w:rsid w:val="00B91DB3"/>
    <w:rsid w:val="00BA268F"/>
    <w:rsid w:val="00BE1215"/>
    <w:rsid w:val="00C079CA"/>
    <w:rsid w:val="00C45FDA"/>
    <w:rsid w:val="00C67741"/>
    <w:rsid w:val="00C74647"/>
    <w:rsid w:val="00C76039"/>
    <w:rsid w:val="00C76480"/>
    <w:rsid w:val="00C80AD2"/>
    <w:rsid w:val="00C92FD6"/>
    <w:rsid w:val="00CE0AD5"/>
    <w:rsid w:val="00CE5DC7"/>
    <w:rsid w:val="00CE7D54"/>
    <w:rsid w:val="00CF3696"/>
    <w:rsid w:val="00D14E73"/>
    <w:rsid w:val="00D55AFA"/>
    <w:rsid w:val="00D6155E"/>
    <w:rsid w:val="00D724A9"/>
    <w:rsid w:val="00D83A19"/>
    <w:rsid w:val="00D86A85"/>
    <w:rsid w:val="00D90A75"/>
    <w:rsid w:val="00D91571"/>
    <w:rsid w:val="00DA4514"/>
    <w:rsid w:val="00DC23D1"/>
    <w:rsid w:val="00DC47A2"/>
    <w:rsid w:val="00DD1C5A"/>
    <w:rsid w:val="00DE1551"/>
    <w:rsid w:val="00DE53EC"/>
    <w:rsid w:val="00DE7FB7"/>
    <w:rsid w:val="00DF5406"/>
    <w:rsid w:val="00E106E2"/>
    <w:rsid w:val="00E112D1"/>
    <w:rsid w:val="00E20DDA"/>
    <w:rsid w:val="00E3090E"/>
    <w:rsid w:val="00E32A8B"/>
    <w:rsid w:val="00E36054"/>
    <w:rsid w:val="00E37E7B"/>
    <w:rsid w:val="00E46E04"/>
    <w:rsid w:val="00E57628"/>
    <w:rsid w:val="00E87396"/>
    <w:rsid w:val="00E96F6F"/>
    <w:rsid w:val="00EB478A"/>
    <w:rsid w:val="00EC42A3"/>
    <w:rsid w:val="00EE1677"/>
    <w:rsid w:val="00EE6B6E"/>
    <w:rsid w:val="00F02DE6"/>
    <w:rsid w:val="00F50DB8"/>
    <w:rsid w:val="00F819FB"/>
    <w:rsid w:val="00F83033"/>
    <w:rsid w:val="00F966AA"/>
    <w:rsid w:val="00FB538F"/>
    <w:rsid w:val="00FC3071"/>
    <w:rsid w:val="00FD5902"/>
    <w:rsid w:val="00FE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2A1287"/>
  <w15:docId w15:val="{958F4843-C77F-401A-B471-232D6E17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74D"/>
    <w:rPr>
      <w:rFonts w:ascii="Tahoma" w:hAnsi="Tahoma"/>
      <w:sz w:val="18"/>
      <w:szCs w:val="24"/>
      <w:lang w:val="en-US" w:eastAsia="en-US"/>
    </w:rPr>
  </w:style>
  <w:style w:type="paragraph" w:styleId="Heading1">
    <w:name w:val="heading 1"/>
    <w:basedOn w:val="Normal"/>
    <w:next w:val="Normal"/>
    <w:link w:val="Heading1Char"/>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 w:val="16"/>
      <w:szCs w:val="16"/>
    </w:rPr>
  </w:style>
  <w:style w:type="paragraph" w:styleId="Header">
    <w:name w:val="header"/>
    <w:basedOn w:val="Normal"/>
    <w:link w:val="HeaderChar"/>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basedOn w:val="DefaultParagraphFont"/>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Tahoma" w:hAnsi="Tahoma"/>
      <w:b/>
      <w:sz w:val="18"/>
      <w:szCs w:val="19"/>
      <w:lang w:val="en-US" w:eastAsia="en-US" w:bidi="ar-SA"/>
    </w:rPr>
  </w:style>
  <w:style w:type="paragraph" w:styleId="Footer">
    <w:name w:val="footer"/>
    <w:basedOn w:val="Normal"/>
    <w:rsid w:val="00F819FB"/>
    <w:pPr>
      <w:tabs>
        <w:tab w:val="center" w:pos="4320"/>
        <w:tab w:val="right" w:pos="8640"/>
      </w:tabs>
      <w:jc w:val="center"/>
    </w:pPr>
    <w:rPr>
      <w:i/>
      <w:szCs w:val="18"/>
    </w:rPr>
  </w:style>
  <w:style w:type="character" w:customStyle="1" w:styleId="HeaderChar">
    <w:name w:val="Header Char"/>
    <w:basedOn w:val="DefaultParagraphFont"/>
    <w:link w:val="Header"/>
    <w:rsid w:val="0040674D"/>
    <w:rPr>
      <w:rFonts w:ascii="Tahoma" w:hAnsi="Tahoma"/>
      <w:sz w:val="18"/>
      <w:szCs w:val="24"/>
      <w:lang w:val="en-US" w:eastAsia="en-US"/>
    </w:rPr>
  </w:style>
  <w:style w:type="table" w:styleId="TableGrid">
    <w:name w:val="Table Grid"/>
    <w:basedOn w:val="TableNormal"/>
    <w:rsid w:val="00406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112D1"/>
    <w:rPr>
      <w:rFonts w:ascii="Tahoma" w:hAnsi="Tahoma"/>
      <w:b/>
      <w:color w:val="333333"/>
      <w:sz w:val="44"/>
      <w:szCs w:val="36"/>
      <w:lang w:val="en-US" w:eastAsia="en-US"/>
    </w:rPr>
  </w:style>
  <w:style w:type="character" w:styleId="Hyperlink">
    <w:name w:val="Hyperlink"/>
    <w:basedOn w:val="DefaultParagraphFont"/>
    <w:uiPriority w:val="99"/>
    <w:unhideWhenUsed/>
    <w:rsid w:val="00E112D1"/>
    <w:rPr>
      <w:color w:val="0000FF"/>
      <w:u w:val="single"/>
    </w:rPr>
  </w:style>
  <w:style w:type="paragraph" w:styleId="NormalWeb">
    <w:name w:val="Normal (Web)"/>
    <w:basedOn w:val="Normal"/>
    <w:uiPriority w:val="99"/>
    <w:unhideWhenUsed/>
    <w:rsid w:val="00E112D1"/>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E112D1"/>
  </w:style>
  <w:style w:type="character" w:styleId="Strong">
    <w:name w:val="Strong"/>
    <w:basedOn w:val="DefaultParagraphFont"/>
    <w:uiPriority w:val="22"/>
    <w:qFormat/>
    <w:rsid w:val="00E112D1"/>
    <w:rPr>
      <w:b/>
      <w:bCs/>
    </w:rPr>
  </w:style>
  <w:style w:type="character" w:styleId="UnresolvedMention">
    <w:name w:val="Unresolved Mention"/>
    <w:basedOn w:val="DefaultParagraphFont"/>
    <w:uiPriority w:val="99"/>
    <w:semiHidden/>
    <w:unhideWhenUsed/>
    <w:rsid w:val="0097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672562204">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 w:id="1253780778">
      <w:bodyDiv w:val="1"/>
      <w:marLeft w:val="0"/>
      <w:marRight w:val="0"/>
      <w:marTop w:val="0"/>
      <w:marBottom w:val="0"/>
      <w:divBdr>
        <w:top w:val="none" w:sz="0" w:space="0" w:color="auto"/>
        <w:left w:val="none" w:sz="0" w:space="0" w:color="auto"/>
        <w:bottom w:val="none" w:sz="0" w:space="0" w:color="auto"/>
        <w:right w:val="none" w:sz="0" w:space="0" w:color="auto"/>
      </w:divBdr>
    </w:div>
    <w:div w:id="18635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flyabilit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Employee%20inqui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0BDF-46B6-4468-8F9D-C60ED782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inquiry form.dot</Template>
  <TotalTime>107</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Lysaght</cp:lastModifiedBy>
  <cp:revision>7</cp:revision>
  <cp:lastPrinted>2003-09-18T10:53:00Z</cp:lastPrinted>
  <dcterms:created xsi:type="dcterms:W3CDTF">2012-12-30T14:09:00Z</dcterms:created>
  <dcterms:modified xsi:type="dcterms:W3CDTF">2018-12-24T13:04:00Z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